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4A" w:rsidRPr="0093340E" w:rsidRDefault="00410D4A" w:rsidP="009543F9">
      <w:pPr>
        <w:autoSpaceDE w:val="0"/>
        <w:autoSpaceDN w:val="0"/>
        <w:adjustRightInd w:val="0"/>
        <w:spacing w:after="0" w:line="240" w:lineRule="auto"/>
        <w:jc w:val="center"/>
        <w:rPr>
          <w:rFonts w:ascii="Times New Roman" w:hAnsi="Times New Roman"/>
          <w:b/>
          <w:i/>
          <w:sz w:val="28"/>
          <w:szCs w:val="28"/>
        </w:rPr>
      </w:pPr>
      <w:bookmarkStart w:id="0" w:name="_GoBack"/>
      <w:bookmarkEnd w:id="0"/>
      <w:r w:rsidRPr="0093340E">
        <w:rPr>
          <w:rFonts w:ascii="Times New Roman" w:hAnsi="Times New Roman"/>
          <w:b/>
          <w:i/>
          <w:sz w:val="28"/>
          <w:szCs w:val="28"/>
        </w:rPr>
        <w:t>Modello “A”</w:t>
      </w:r>
    </w:p>
    <w:p w:rsidR="00410D4A" w:rsidRDefault="00410D4A" w:rsidP="006E3BE1">
      <w:pPr>
        <w:autoSpaceDE w:val="0"/>
        <w:autoSpaceDN w:val="0"/>
        <w:adjustRightInd w:val="0"/>
        <w:spacing w:after="0" w:line="240" w:lineRule="auto"/>
        <w:jc w:val="right"/>
        <w:rPr>
          <w:b/>
          <w:u w:val="single"/>
        </w:rPr>
      </w:pPr>
      <w:r w:rsidRPr="00C661DB">
        <w:rPr>
          <w:b/>
          <w:u w:val="single"/>
        </w:rPr>
        <w:t>da redigere in competente bollo</w:t>
      </w:r>
    </w:p>
    <w:p w:rsidR="00BE6CE1" w:rsidRDefault="00BE6CE1" w:rsidP="006E3BE1">
      <w:pPr>
        <w:autoSpaceDE w:val="0"/>
        <w:autoSpaceDN w:val="0"/>
        <w:adjustRightInd w:val="0"/>
        <w:spacing w:after="0" w:line="240" w:lineRule="auto"/>
        <w:jc w:val="right"/>
        <w:rPr>
          <w:b/>
          <w:u w:val="single"/>
        </w:rPr>
      </w:pPr>
    </w:p>
    <w:p w:rsidR="00410D4A" w:rsidRPr="00C82250" w:rsidRDefault="00410D4A" w:rsidP="006E3BE1">
      <w:pPr>
        <w:autoSpaceDE w:val="0"/>
        <w:autoSpaceDN w:val="0"/>
        <w:adjustRightInd w:val="0"/>
        <w:spacing w:after="0" w:line="240" w:lineRule="auto"/>
        <w:jc w:val="right"/>
        <w:rPr>
          <w:rFonts w:ascii="PalatinoLinotype" w:hAnsi="PalatinoLinotype" w:cs="PalatinoLinotype"/>
          <w:b/>
          <w:sz w:val="20"/>
          <w:szCs w:val="20"/>
        </w:rPr>
      </w:pPr>
    </w:p>
    <w:p w:rsidR="00410D4A" w:rsidRPr="001A4365" w:rsidRDefault="00410D4A" w:rsidP="00C874DE">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center"/>
        <w:rPr>
          <w:rFonts w:ascii="Times New Roman" w:hAnsi="Times New Roman"/>
          <w:b/>
          <w:bCs/>
          <w:sz w:val="24"/>
          <w:szCs w:val="24"/>
        </w:rPr>
      </w:pPr>
      <w:proofErr w:type="gramStart"/>
      <w:r w:rsidRPr="001A4365">
        <w:rPr>
          <w:rFonts w:ascii="Times New Roman" w:hAnsi="Times New Roman"/>
          <w:b/>
          <w:bCs/>
          <w:sz w:val="24"/>
          <w:szCs w:val="24"/>
        </w:rPr>
        <w:t>ISTANZA  DI</w:t>
      </w:r>
      <w:proofErr w:type="gramEnd"/>
      <w:r w:rsidRPr="001A4365">
        <w:rPr>
          <w:rFonts w:ascii="Times New Roman" w:hAnsi="Times New Roman"/>
          <w:b/>
          <w:bCs/>
          <w:sz w:val="24"/>
          <w:szCs w:val="24"/>
        </w:rPr>
        <w:t xml:space="preserve"> PARTECIPAZIONE</w:t>
      </w:r>
    </w:p>
    <w:p w:rsidR="00410D4A" w:rsidRDefault="00410D4A" w:rsidP="006E3BE1">
      <w:pPr>
        <w:autoSpaceDE w:val="0"/>
        <w:autoSpaceDN w:val="0"/>
        <w:adjustRightInd w:val="0"/>
        <w:spacing w:after="0" w:line="240" w:lineRule="auto"/>
        <w:rPr>
          <w:rFonts w:ascii="PalatinoLinotype,Bold" w:hAnsi="PalatinoLinotype,Bold" w:cs="PalatinoLinotype,Bold"/>
          <w:b/>
          <w:bCs/>
        </w:rPr>
      </w:pPr>
    </w:p>
    <w:p w:rsidR="009F2A89" w:rsidRDefault="009F2A89" w:rsidP="009F2A89">
      <w:pPr>
        <w:spacing w:after="0" w:line="240" w:lineRule="auto"/>
        <w:jc w:val="center"/>
        <w:rPr>
          <w:rFonts w:ascii="Times New Roman" w:hAnsi="Times New Roman"/>
          <w:b/>
          <w:sz w:val="24"/>
          <w:szCs w:val="24"/>
        </w:rPr>
      </w:pPr>
    </w:p>
    <w:p w:rsidR="009F2A89" w:rsidRDefault="009F2A89" w:rsidP="009F2A89">
      <w:pPr>
        <w:spacing w:after="0" w:line="240" w:lineRule="auto"/>
        <w:jc w:val="center"/>
        <w:rPr>
          <w:rFonts w:ascii="Times New Roman" w:hAnsi="Times New Roman"/>
          <w:b/>
          <w:sz w:val="24"/>
          <w:szCs w:val="24"/>
        </w:rPr>
      </w:pPr>
      <w:r>
        <w:rPr>
          <w:rFonts w:ascii="Times New Roman" w:hAnsi="Times New Roman"/>
          <w:b/>
          <w:sz w:val="24"/>
          <w:szCs w:val="24"/>
        </w:rPr>
        <w:t>Stazione appaltante: Comune di Biella</w:t>
      </w:r>
    </w:p>
    <w:p w:rsidR="009F2A89" w:rsidRDefault="009F2A89" w:rsidP="009F2A89">
      <w:pPr>
        <w:spacing w:after="0" w:line="240" w:lineRule="auto"/>
        <w:jc w:val="both"/>
        <w:rPr>
          <w:rFonts w:ascii="Times New Roman" w:hAnsi="Times New Roman"/>
          <w:b/>
          <w:sz w:val="24"/>
          <w:szCs w:val="24"/>
        </w:rPr>
      </w:pPr>
    </w:p>
    <w:p w:rsidR="00C2660B" w:rsidRPr="005A273B" w:rsidRDefault="00C2660B" w:rsidP="00C2660B">
      <w:pPr>
        <w:spacing w:after="0" w:line="240" w:lineRule="auto"/>
        <w:jc w:val="both"/>
        <w:rPr>
          <w:rFonts w:ascii="Times New Roman" w:hAnsi="Times New Roman"/>
          <w:b/>
          <w:sz w:val="24"/>
          <w:szCs w:val="24"/>
        </w:rPr>
      </w:pPr>
      <w:r w:rsidRPr="005A273B">
        <w:rPr>
          <w:rFonts w:ascii="Times New Roman" w:hAnsi="Times New Roman"/>
          <w:b/>
          <w:sz w:val="24"/>
          <w:szCs w:val="24"/>
        </w:rPr>
        <w:t>GARA A PROCEDURA AP</w:t>
      </w:r>
      <w:r>
        <w:rPr>
          <w:rFonts w:ascii="Times New Roman" w:hAnsi="Times New Roman"/>
          <w:b/>
          <w:sz w:val="24"/>
          <w:szCs w:val="24"/>
        </w:rPr>
        <w:t>ERTA PER L’AFFIDAMENTO DELL’IMPIANTO SPORTIVO</w:t>
      </w:r>
      <w:r w:rsidR="00444B8B">
        <w:rPr>
          <w:rFonts w:ascii="Times New Roman" w:hAnsi="Times New Roman"/>
          <w:b/>
          <w:sz w:val="24"/>
          <w:szCs w:val="24"/>
        </w:rPr>
        <w:t>:</w:t>
      </w:r>
      <w:r w:rsidRPr="005A273B">
        <w:rPr>
          <w:rFonts w:ascii="Times New Roman" w:hAnsi="Times New Roman"/>
          <w:b/>
          <w:sz w:val="24"/>
          <w:szCs w:val="24"/>
        </w:rPr>
        <w:t xml:space="preserve"> </w:t>
      </w:r>
      <w:r>
        <w:rPr>
          <w:rFonts w:ascii="Times New Roman" w:hAnsi="Times New Roman"/>
          <w:b/>
          <w:sz w:val="24"/>
          <w:szCs w:val="24"/>
        </w:rPr>
        <w:t xml:space="preserve">BOCCIODROMO COMUNALE </w:t>
      </w:r>
      <w:r w:rsidR="00680B30">
        <w:rPr>
          <w:rFonts w:ascii="Times New Roman" w:hAnsi="Times New Roman"/>
          <w:b/>
          <w:sz w:val="24"/>
          <w:szCs w:val="24"/>
        </w:rPr>
        <w:t>“</w:t>
      </w:r>
      <w:r>
        <w:rPr>
          <w:rFonts w:ascii="Times New Roman" w:hAnsi="Times New Roman"/>
          <w:b/>
          <w:sz w:val="24"/>
          <w:szCs w:val="24"/>
        </w:rPr>
        <w:t>CITTA’ DI BIELLA</w:t>
      </w:r>
      <w:proofErr w:type="gramStart"/>
      <w:r w:rsidR="00444B8B">
        <w:rPr>
          <w:rFonts w:ascii="Times New Roman" w:hAnsi="Times New Roman"/>
          <w:b/>
          <w:sz w:val="24"/>
          <w:szCs w:val="24"/>
        </w:rPr>
        <w:t>” ,</w:t>
      </w:r>
      <w:proofErr w:type="gramEnd"/>
      <w:r w:rsidR="00444B8B">
        <w:rPr>
          <w:rFonts w:ascii="Times New Roman" w:hAnsi="Times New Roman"/>
          <w:b/>
          <w:sz w:val="24"/>
          <w:szCs w:val="24"/>
        </w:rPr>
        <w:t xml:space="preserve"> </w:t>
      </w:r>
      <w:r>
        <w:rPr>
          <w:rFonts w:ascii="Times New Roman" w:hAnsi="Times New Roman"/>
          <w:b/>
          <w:sz w:val="24"/>
          <w:szCs w:val="24"/>
        </w:rPr>
        <w:t>VIA LOMBARDIA</w:t>
      </w:r>
      <w:r w:rsidR="00444B8B">
        <w:rPr>
          <w:rFonts w:ascii="Times New Roman" w:hAnsi="Times New Roman"/>
          <w:b/>
          <w:sz w:val="24"/>
          <w:szCs w:val="24"/>
        </w:rPr>
        <w:t xml:space="preserve"> 3A</w:t>
      </w:r>
    </w:p>
    <w:p w:rsidR="00C2660B" w:rsidRDefault="00C2660B" w:rsidP="00C2660B">
      <w:pPr>
        <w:spacing w:after="0" w:line="240" w:lineRule="auto"/>
        <w:jc w:val="both"/>
        <w:rPr>
          <w:rFonts w:ascii="Times New Roman" w:hAnsi="Times New Roman"/>
          <w:b/>
          <w:sz w:val="24"/>
          <w:szCs w:val="24"/>
        </w:rPr>
      </w:pPr>
    </w:p>
    <w:p w:rsidR="00C2660B" w:rsidRPr="005A273B" w:rsidRDefault="00C2660B" w:rsidP="00C2660B">
      <w:pPr>
        <w:spacing w:after="0" w:line="240" w:lineRule="auto"/>
        <w:jc w:val="both"/>
        <w:rPr>
          <w:rFonts w:ascii="Times New Roman" w:hAnsi="Times New Roman"/>
          <w:b/>
          <w:sz w:val="24"/>
          <w:szCs w:val="24"/>
        </w:rPr>
      </w:pPr>
      <w:r w:rsidRPr="00FE08D0">
        <w:rPr>
          <w:rFonts w:ascii="Times New Roman" w:hAnsi="Times New Roman"/>
          <w:b/>
          <w:sz w:val="24"/>
          <w:szCs w:val="24"/>
        </w:rPr>
        <w:t xml:space="preserve">CIG: </w:t>
      </w:r>
      <w:r w:rsidR="00FE08D0" w:rsidRPr="00FE08D0">
        <w:rPr>
          <w:rFonts w:ascii="Times New Roman" w:hAnsi="Times New Roman"/>
          <w:b/>
          <w:sz w:val="24"/>
          <w:szCs w:val="24"/>
        </w:rPr>
        <w:t>722430878D</w:t>
      </w:r>
    </w:p>
    <w:p w:rsidR="00410D4A" w:rsidRDefault="00410D4A" w:rsidP="00C661DB">
      <w:pPr>
        <w:autoSpaceDE w:val="0"/>
        <w:autoSpaceDN w:val="0"/>
        <w:adjustRightInd w:val="0"/>
        <w:spacing w:after="0" w:line="240" w:lineRule="auto"/>
        <w:jc w:val="center"/>
        <w:rPr>
          <w:rFonts w:ascii="PalatinoLinotype,Italic" w:hAnsi="PalatinoLinotype,Italic" w:cs="PalatinoLinotype,Italic"/>
          <w:i/>
          <w:iCs/>
          <w:sz w:val="18"/>
          <w:szCs w:val="18"/>
        </w:rPr>
      </w:pPr>
    </w:p>
    <w:p w:rsidR="00410D4A" w:rsidRDefault="00410D4A" w:rsidP="006E3BE1">
      <w:pPr>
        <w:autoSpaceDE w:val="0"/>
        <w:autoSpaceDN w:val="0"/>
        <w:adjustRightInd w:val="0"/>
        <w:spacing w:after="0" w:line="240" w:lineRule="auto"/>
        <w:rPr>
          <w:rFonts w:ascii="PalatinoLinotype" w:hAnsi="PalatinoLinotype" w:cs="PalatinoLinotype"/>
          <w:sz w:val="20"/>
          <w:szCs w:val="20"/>
        </w:rPr>
      </w:pPr>
    </w:p>
    <w:p w:rsidR="00410D4A" w:rsidRDefault="00410D4A" w:rsidP="007F7E50">
      <w:pPr>
        <w:autoSpaceDE w:val="0"/>
        <w:autoSpaceDN w:val="0"/>
        <w:adjustRightInd w:val="0"/>
        <w:spacing w:after="0" w:line="360" w:lineRule="auto"/>
        <w:rPr>
          <w:rFonts w:ascii="Times New Roman" w:hAnsi="Times New Roman"/>
          <w:sz w:val="24"/>
          <w:szCs w:val="24"/>
        </w:rPr>
      </w:pPr>
      <w:r w:rsidRPr="001A4365">
        <w:rPr>
          <w:rFonts w:ascii="Times New Roman" w:hAnsi="Times New Roman"/>
          <w:sz w:val="24"/>
          <w:szCs w:val="24"/>
        </w:rPr>
        <w:t>Il sottoscritto _________________________ nato   ____________________ il _______________</w:t>
      </w:r>
    </w:p>
    <w:p w:rsidR="00DC1E74" w:rsidRPr="001A4365" w:rsidRDefault="00DC1E74" w:rsidP="007F7E50">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e residente in ___________________________via______________________________ n. _____</w:t>
      </w:r>
    </w:p>
    <w:p w:rsidR="00410D4A" w:rsidRPr="001A4365" w:rsidRDefault="00410D4A" w:rsidP="007F7E50">
      <w:pPr>
        <w:autoSpaceDE w:val="0"/>
        <w:autoSpaceDN w:val="0"/>
        <w:adjustRightInd w:val="0"/>
        <w:spacing w:after="0" w:line="360" w:lineRule="auto"/>
        <w:rPr>
          <w:rFonts w:ascii="Times New Roman" w:hAnsi="Times New Roman"/>
          <w:i/>
          <w:iCs/>
          <w:sz w:val="24"/>
          <w:szCs w:val="24"/>
        </w:rPr>
      </w:pPr>
      <w:r w:rsidRPr="001A4365">
        <w:rPr>
          <w:rFonts w:ascii="Times New Roman" w:hAnsi="Times New Roman"/>
          <w:sz w:val="24"/>
          <w:szCs w:val="24"/>
        </w:rPr>
        <w:t xml:space="preserve">in qualità </w:t>
      </w:r>
      <w:proofErr w:type="gramStart"/>
      <w:r w:rsidRPr="001A4365">
        <w:rPr>
          <w:rFonts w:ascii="Times New Roman" w:hAnsi="Times New Roman"/>
          <w:sz w:val="24"/>
          <w:szCs w:val="24"/>
        </w:rPr>
        <w:t>di</w:t>
      </w:r>
      <w:r w:rsidRPr="001A4365">
        <w:rPr>
          <w:rFonts w:ascii="Times New Roman" w:hAnsi="Times New Roman"/>
          <w:iCs/>
          <w:sz w:val="24"/>
          <w:szCs w:val="24"/>
        </w:rPr>
        <w:t xml:space="preserve"> </w:t>
      </w:r>
      <w:r>
        <w:rPr>
          <w:rFonts w:ascii="Times New Roman" w:hAnsi="Times New Roman"/>
          <w:iCs/>
          <w:sz w:val="24"/>
          <w:szCs w:val="24"/>
        </w:rPr>
        <w:t xml:space="preserve"> (</w:t>
      </w:r>
      <w:proofErr w:type="gramEnd"/>
      <w:r w:rsidRPr="00891F2C">
        <w:rPr>
          <w:rFonts w:ascii="Times New Roman" w:hAnsi="Times New Roman"/>
          <w:i/>
          <w:iCs/>
          <w:sz w:val="24"/>
          <w:szCs w:val="24"/>
        </w:rPr>
        <w:t>carica sociale</w:t>
      </w:r>
      <w:r>
        <w:rPr>
          <w:rFonts w:ascii="Times New Roman" w:hAnsi="Times New Roman"/>
          <w:iCs/>
          <w:sz w:val="24"/>
          <w:szCs w:val="24"/>
        </w:rPr>
        <w:t xml:space="preserve"> )____________________ </w:t>
      </w:r>
      <w:r w:rsidR="001C69DC">
        <w:rPr>
          <w:rFonts w:ascii="Times New Roman" w:hAnsi="Times New Roman"/>
          <w:iCs/>
          <w:sz w:val="24"/>
          <w:szCs w:val="24"/>
        </w:rPr>
        <w:t xml:space="preserve">di </w:t>
      </w:r>
      <w:r>
        <w:rPr>
          <w:rFonts w:ascii="Times New Roman" w:hAnsi="Times New Roman"/>
          <w:iCs/>
          <w:sz w:val="24"/>
          <w:szCs w:val="24"/>
        </w:rPr>
        <w:t xml:space="preserve"> </w:t>
      </w:r>
      <w:r w:rsidRPr="001A4365">
        <w:rPr>
          <w:rFonts w:ascii="Times New Roman" w:hAnsi="Times New Roman"/>
          <w:sz w:val="24"/>
          <w:szCs w:val="24"/>
        </w:rPr>
        <w:t>______</w:t>
      </w:r>
      <w:r>
        <w:rPr>
          <w:rFonts w:ascii="Times New Roman" w:hAnsi="Times New Roman"/>
          <w:sz w:val="24"/>
          <w:szCs w:val="24"/>
        </w:rPr>
        <w:t>__________________</w:t>
      </w:r>
      <w:r w:rsidR="001C69DC">
        <w:rPr>
          <w:rFonts w:ascii="Times New Roman" w:hAnsi="Times New Roman"/>
          <w:sz w:val="24"/>
          <w:szCs w:val="24"/>
        </w:rPr>
        <w:t>________</w:t>
      </w:r>
    </w:p>
    <w:p w:rsidR="00410D4A" w:rsidRDefault="00410D4A" w:rsidP="007F7E50">
      <w:pPr>
        <w:autoSpaceDE w:val="0"/>
        <w:autoSpaceDN w:val="0"/>
        <w:adjustRightInd w:val="0"/>
        <w:spacing w:after="0" w:line="360" w:lineRule="auto"/>
        <w:ind w:right="-143"/>
        <w:rPr>
          <w:rFonts w:ascii="Times New Roman" w:hAnsi="Times New Roman"/>
          <w:sz w:val="24"/>
          <w:szCs w:val="24"/>
        </w:rPr>
      </w:pPr>
      <w:r w:rsidRPr="001A4365">
        <w:rPr>
          <w:rFonts w:ascii="Times New Roman" w:hAnsi="Times New Roman"/>
          <w:sz w:val="24"/>
          <w:szCs w:val="24"/>
        </w:rPr>
        <w:t>con sede legale</w:t>
      </w:r>
      <w:r>
        <w:rPr>
          <w:rFonts w:ascii="Times New Roman" w:hAnsi="Times New Roman"/>
          <w:sz w:val="24"/>
          <w:szCs w:val="24"/>
        </w:rPr>
        <w:t>_____________________________________</w:t>
      </w:r>
      <w:r w:rsidR="007D35AC">
        <w:rPr>
          <w:rFonts w:ascii="Times New Roman" w:hAnsi="Times New Roman"/>
          <w:sz w:val="24"/>
          <w:szCs w:val="24"/>
        </w:rPr>
        <w:t>______________________________</w:t>
      </w:r>
      <w:r>
        <w:rPr>
          <w:rFonts w:ascii="Times New Roman" w:hAnsi="Times New Roman"/>
          <w:sz w:val="24"/>
          <w:szCs w:val="24"/>
        </w:rPr>
        <w:t xml:space="preserve"> sede operativa __________________</w:t>
      </w:r>
      <w:r w:rsidR="007D35AC">
        <w:rPr>
          <w:rFonts w:ascii="Times New Roman" w:hAnsi="Times New Roman"/>
          <w:sz w:val="24"/>
          <w:szCs w:val="24"/>
        </w:rPr>
        <w:t>_________________________________________________</w:t>
      </w:r>
    </w:p>
    <w:p w:rsidR="00FD4BD0" w:rsidRDefault="00FD4BD0" w:rsidP="007F7E50">
      <w:pPr>
        <w:autoSpaceDE w:val="0"/>
        <w:autoSpaceDN w:val="0"/>
        <w:adjustRightInd w:val="0"/>
        <w:spacing w:after="0" w:line="360" w:lineRule="auto"/>
        <w:ind w:right="-143"/>
        <w:rPr>
          <w:rFonts w:ascii="Times New Roman" w:hAnsi="Times New Roman"/>
          <w:sz w:val="24"/>
          <w:szCs w:val="24"/>
        </w:rPr>
      </w:pPr>
      <w:r w:rsidRPr="001A4365">
        <w:rPr>
          <w:rFonts w:ascii="Times New Roman" w:hAnsi="Times New Roman"/>
          <w:sz w:val="24"/>
          <w:szCs w:val="24"/>
        </w:rPr>
        <w:t>Partita IVA ___________________________ Codice Fiscale ___________</w:t>
      </w:r>
      <w:r>
        <w:rPr>
          <w:rFonts w:ascii="Times New Roman" w:hAnsi="Times New Roman"/>
          <w:sz w:val="24"/>
          <w:szCs w:val="24"/>
        </w:rPr>
        <w:t>__________</w:t>
      </w:r>
      <w:r w:rsidRPr="001A4365">
        <w:rPr>
          <w:rFonts w:ascii="Times New Roman" w:hAnsi="Times New Roman"/>
          <w:sz w:val="24"/>
          <w:szCs w:val="24"/>
        </w:rPr>
        <w:t>________</w:t>
      </w:r>
    </w:p>
    <w:p w:rsidR="00410D4A" w:rsidRDefault="007D35AC" w:rsidP="007F7E50">
      <w:pPr>
        <w:autoSpaceDE w:val="0"/>
        <w:autoSpaceDN w:val="0"/>
        <w:adjustRightInd w:val="0"/>
        <w:spacing w:after="0" w:line="360" w:lineRule="auto"/>
        <w:ind w:right="-143"/>
        <w:rPr>
          <w:rFonts w:ascii="Times New Roman" w:hAnsi="Times New Roman"/>
          <w:sz w:val="24"/>
          <w:szCs w:val="24"/>
        </w:rPr>
      </w:pPr>
      <w:r>
        <w:rPr>
          <w:rFonts w:ascii="Times New Roman" w:hAnsi="Times New Roman"/>
          <w:sz w:val="24"/>
          <w:szCs w:val="24"/>
        </w:rPr>
        <w:t>n.</w:t>
      </w:r>
      <w:r w:rsidR="00410D4A">
        <w:rPr>
          <w:rFonts w:ascii="Times New Roman" w:hAnsi="Times New Roman"/>
          <w:sz w:val="24"/>
          <w:szCs w:val="24"/>
        </w:rPr>
        <w:t xml:space="preserve"> telefo</w:t>
      </w:r>
      <w:r>
        <w:rPr>
          <w:rFonts w:ascii="Times New Roman" w:hAnsi="Times New Roman"/>
          <w:sz w:val="24"/>
          <w:szCs w:val="24"/>
        </w:rPr>
        <w:t>no ____________________________n</w:t>
      </w:r>
      <w:r w:rsidR="00410D4A">
        <w:rPr>
          <w:rFonts w:ascii="Times New Roman" w:hAnsi="Times New Roman"/>
          <w:sz w:val="24"/>
          <w:szCs w:val="24"/>
        </w:rPr>
        <w:t>. fax _________________________________</w:t>
      </w:r>
      <w:r w:rsidR="007F7E50">
        <w:rPr>
          <w:rFonts w:ascii="Times New Roman" w:hAnsi="Times New Roman"/>
          <w:sz w:val="24"/>
          <w:szCs w:val="24"/>
        </w:rPr>
        <w:t>__</w:t>
      </w:r>
      <w:r>
        <w:rPr>
          <w:rFonts w:ascii="Times New Roman" w:hAnsi="Times New Roman"/>
          <w:sz w:val="24"/>
          <w:szCs w:val="24"/>
        </w:rPr>
        <w:t>__</w:t>
      </w:r>
    </w:p>
    <w:p w:rsidR="00164F43" w:rsidRPr="001A4365" w:rsidRDefault="00164F43" w:rsidP="007F7E50">
      <w:pPr>
        <w:autoSpaceDE w:val="0"/>
        <w:autoSpaceDN w:val="0"/>
        <w:adjustRightInd w:val="0"/>
        <w:spacing w:after="0" w:line="360" w:lineRule="auto"/>
        <w:ind w:right="-143"/>
        <w:rPr>
          <w:rFonts w:ascii="Times New Roman" w:hAnsi="Times New Roman"/>
          <w:sz w:val="24"/>
          <w:szCs w:val="24"/>
        </w:rPr>
      </w:pPr>
      <w:r>
        <w:rPr>
          <w:rFonts w:ascii="Times New Roman" w:hAnsi="Times New Roman"/>
          <w:sz w:val="24"/>
          <w:szCs w:val="24"/>
        </w:rPr>
        <w:t>indirizzo pec ___________________________________________________________________</w:t>
      </w:r>
      <w:r w:rsidR="003F2E8B">
        <w:rPr>
          <w:rFonts w:ascii="Times New Roman" w:hAnsi="Times New Roman"/>
          <w:sz w:val="24"/>
          <w:szCs w:val="24"/>
        </w:rPr>
        <w:t>_</w:t>
      </w:r>
    </w:p>
    <w:p w:rsidR="00410D4A" w:rsidRDefault="00410D4A" w:rsidP="00F535A2">
      <w:pPr>
        <w:autoSpaceDE w:val="0"/>
        <w:autoSpaceDN w:val="0"/>
        <w:adjustRightInd w:val="0"/>
        <w:spacing w:after="0" w:line="240" w:lineRule="auto"/>
        <w:jc w:val="center"/>
        <w:rPr>
          <w:rFonts w:ascii="Garamond" w:hAnsi="Garamond" w:cs="PalatinoLinotype,Bold"/>
          <w:b/>
          <w:bCs/>
          <w:sz w:val="24"/>
          <w:szCs w:val="24"/>
        </w:rPr>
      </w:pPr>
    </w:p>
    <w:p w:rsidR="00410D4A" w:rsidRDefault="00410D4A" w:rsidP="00F535A2">
      <w:pPr>
        <w:autoSpaceDE w:val="0"/>
        <w:autoSpaceDN w:val="0"/>
        <w:adjustRightInd w:val="0"/>
        <w:spacing w:after="0" w:line="240" w:lineRule="auto"/>
        <w:jc w:val="center"/>
        <w:rPr>
          <w:rFonts w:ascii="Times New Roman" w:hAnsi="Times New Roman"/>
          <w:b/>
          <w:bCs/>
          <w:sz w:val="24"/>
          <w:szCs w:val="24"/>
        </w:rPr>
      </w:pPr>
      <w:r w:rsidRPr="001A4365">
        <w:rPr>
          <w:rFonts w:ascii="Times New Roman" w:hAnsi="Times New Roman"/>
          <w:b/>
          <w:bCs/>
          <w:sz w:val="24"/>
          <w:szCs w:val="24"/>
        </w:rPr>
        <w:t xml:space="preserve">CHIEDE </w:t>
      </w:r>
    </w:p>
    <w:p w:rsidR="00410D4A" w:rsidRPr="00891F2C" w:rsidRDefault="00410D4A" w:rsidP="00891F2C">
      <w:pPr>
        <w:autoSpaceDE w:val="0"/>
        <w:autoSpaceDN w:val="0"/>
        <w:adjustRightInd w:val="0"/>
        <w:spacing w:after="0" w:line="240" w:lineRule="auto"/>
        <w:rPr>
          <w:rFonts w:ascii="Times New Roman" w:hAnsi="Times New Roman"/>
          <w:bCs/>
          <w:szCs w:val="24"/>
        </w:rPr>
      </w:pPr>
      <w:r w:rsidRPr="00891F2C">
        <w:rPr>
          <w:rFonts w:ascii="Times New Roman" w:hAnsi="Times New Roman"/>
          <w:bCs/>
          <w:szCs w:val="24"/>
        </w:rPr>
        <w:t>di partec</w:t>
      </w:r>
      <w:r w:rsidR="00BF2F4B">
        <w:rPr>
          <w:rFonts w:ascii="Times New Roman" w:hAnsi="Times New Roman"/>
          <w:bCs/>
          <w:szCs w:val="24"/>
        </w:rPr>
        <w:t>ipare alla gara in oggetto come:</w:t>
      </w:r>
    </w:p>
    <w:p w:rsidR="00410D4A" w:rsidRPr="00B34623" w:rsidRDefault="00410D4A" w:rsidP="00891F2C">
      <w:pPr>
        <w:autoSpaceDE w:val="0"/>
        <w:autoSpaceDN w:val="0"/>
        <w:adjustRightInd w:val="0"/>
        <w:spacing w:after="0" w:line="240" w:lineRule="auto"/>
        <w:rPr>
          <w:rFonts w:ascii="Garamond" w:hAnsi="Garamond" w:cs="PalatinoLinotype,Bold"/>
          <w:b/>
          <w:bCs/>
          <w:szCs w:val="24"/>
        </w:rPr>
      </w:pPr>
      <w:r w:rsidRPr="00B34623">
        <w:rPr>
          <w:rFonts w:ascii="Garamond" w:hAnsi="Garamond" w:cs="PalatinoLinotype,Bold"/>
          <w:b/>
          <w:bCs/>
          <w:i/>
          <w:szCs w:val="24"/>
        </w:rPr>
        <w:t>(</w:t>
      </w:r>
      <w:r w:rsidR="00226D15">
        <w:rPr>
          <w:rFonts w:ascii="Times New Roman" w:hAnsi="Times New Roman"/>
          <w:b/>
          <w:bCs/>
          <w:i/>
          <w:sz w:val="24"/>
          <w:szCs w:val="24"/>
        </w:rPr>
        <w:t>barrare</w:t>
      </w:r>
      <w:r w:rsidRPr="001A4365">
        <w:rPr>
          <w:rFonts w:ascii="Times New Roman" w:hAnsi="Times New Roman"/>
          <w:b/>
          <w:bCs/>
          <w:i/>
          <w:sz w:val="24"/>
          <w:szCs w:val="24"/>
        </w:rPr>
        <w:t xml:space="preserve"> la voce interessata</w:t>
      </w:r>
      <w:r w:rsidRPr="00B34623">
        <w:rPr>
          <w:rFonts w:ascii="Garamond" w:hAnsi="Garamond" w:cs="PalatinoLinotype,Bold"/>
          <w:b/>
          <w:bCs/>
          <w:szCs w:val="24"/>
        </w:rPr>
        <w:t>)</w:t>
      </w:r>
    </w:p>
    <w:p w:rsidR="00410D4A" w:rsidRDefault="00410D4A" w:rsidP="00F535A2">
      <w:pPr>
        <w:autoSpaceDE w:val="0"/>
        <w:autoSpaceDN w:val="0"/>
        <w:adjustRightInd w:val="0"/>
        <w:spacing w:after="0" w:line="240" w:lineRule="auto"/>
        <w:jc w:val="center"/>
        <w:rPr>
          <w:rFonts w:ascii="PalatinoLinotype,Bold" w:hAnsi="PalatinoLinotype,Bold" w:cs="PalatinoLinotype,Bold"/>
          <w:b/>
          <w:bCs/>
          <w:sz w:val="20"/>
          <w:szCs w:val="20"/>
        </w:rPr>
      </w:pPr>
    </w:p>
    <w:p w:rsidR="00A61921" w:rsidRDefault="00A61921" w:rsidP="00C55044">
      <w:pPr>
        <w:jc w:val="both"/>
        <w:rPr>
          <w:rFonts w:ascii="Garamond" w:hAnsi="Garamond"/>
          <w:sz w:val="24"/>
          <w:szCs w:val="24"/>
        </w:rPr>
      </w:pPr>
      <w:r w:rsidRPr="00323AD4">
        <w:rPr>
          <w:rFonts w:ascii="Times New Roman" w:hAnsi="Times New Roman"/>
          <w:bCs/>
          <w:sz w:val="36"/>
          <w:szCs w:val="24"/>
        </w:rPr>
        <w:t xml:space="preserve">□ </w:t>
      </w:r>
      <w:r w:rsidR="00C55044" w:rsidRPr="00323AD4">
        <w:rPr>
          <w:rFonts w:ascii="Garamond" w:hAnsi="Garamond"/>
          <w:bCs/>
          <w:sz w:val="24"/>
          <w:szCs w:val="24"/>
        </w:rPr>
        <w:t>Società</w:t>
      </w:r>
      <w:r w:rsidR="00C55044" w:rsidRPr="00323AD4">
        <w:rPr>
          <w:rFonts w:ascii="Times New Roman" w:hAnsi="Times New Roman"/>
          <w:bCs/>
          <w:sz w:val="36"/>
          <w:szCs w:val="24"/>
        </w:rPr>
        <w:t xml:space="preserve"> </w:t>
      </w:r>
      <w:r w:rsidR="00C55044" w:rsidRPr="00323AD4">
        <w:rPr>
          <w:rFonts w:ascii="Garamond" w:hAnsi="Garamond"/>
          <w:bCs/>
          <w:sz w:val="24"/>
          <w:szCs w:val="24"/>
        </w:rPr>
        <w:t xml:space="preserve">e/o </w:t>
      </w:r>
      <w:r w:rsidRPr="00323AD4">
        <w:rPr>
          <w:rFonts w:ascii="Garamond" w:hAnsi="Garamond"/>
          <w:sz w:val="24"/>
          <w:szCs w:val="24"/>
        </w:rPr>
        <w:t>Associazione Sportiva</w:t>
      </w:r>
      <w:r w:rsidR="00E565AA" w:rsidRPr="00323AD4">
        <w:rPr>
          <w:rFonts w:ascii="Garamond" w:hAnsi="Garamond"/>
          <w:sz w:val="24"/>
          <w:szCs w:val="24"/>
        </w:rPr>
        <w:t xml:space="preserve"> </w:t>
      </w:r>
      <w:r w:rsidR="00323AD4" w:rsidRPr="00323AD4">
        <w:rPr>
          <w:rFonts w:ascii="Garamond" w:hAnsi="Garamond"/>
          <w:sz w:val="24"/>
          <w:szCs w:val="24"/>
        </w:rPr>
        <w:t>Dilettantistica</w:t>
      </w:r>
      <w:r w:rsidR="001F32CF" w:rsidRPr="001F32CF">
        <w:rPr>
          <w:rFonts w:ascii="Times New Roman" w:hAnsi="Times New Roman"/>
          <w:color w:val="000000"/>
        </w:rPr>
        <w:t xml:space="preserve"> </w:t>
      </w:r>
      <w:r w:rsidR="001F32CF" w:rsidRPr="002774D1">
        <w:rPr>
          <w:rFonts w:ascii="Times New Roman" w:hAnsi="Times New Roman"/>
          <w:color w:val="000000"/>
        </w:rPr>
        <w:t>affiliat</w:t>
      </w:r>
      <w:r w:rsidR="001F32CF">
        <w:rPr>
          <w:rFonts w:ascii="Times New Roman" w:hAnsi="Times New Roman"/>
          <w:color w:val="000000"/>
        </w:rPr>
        <w:t>a</w:t>
      </w:r>
      <w:r w:rsidR="001F32CF" w:rsidRPr="002774D1">
        <w:rPr>
          <w:rFonts w:ascii="Times New Roman" w:hAnsi="Times New Roman"/>
          <w:color w:val="000000"/>
        </w:rPr>
        <w:t xml:space="preserve"> </w:t>
      </w:r>
      <w:r w:rsidR="00626A05">
        <w:rPr>
          <w:rFonts w:ascii="Times New Roman" w:hAnsi="Times New Roman"/>
          <w:color w:val="000000"/>
        </w:rPr>
        <w:t>alla Federazione Sportiva</w:t>
      </w:r>
      <w:r w:rsidR="001F32CF">
        <w:rPr>
          <w:rFonts w:ascii="Times New Roman" w:hAnsi="Times New Roman"/>
          <w:color w:val="000000"/>
        </w:rPr>
        <w:t xml:space="preserve"> del CONI e/o </w:t>
      </w:r>
      <w:r w:rsidR="00626A05">
        <w:rPr>
          <w:rFonts w:ascii="Times New Roman" w:hAnsi="Times New Roman"/>
          <w:color w:val="000000"/>
        </w:rPr>
        <w:t>all’Ente</w:t>
      </w:r>
      <w:r w:rsidR="001F32CF" w:rsidRPr="002774D1">
        <w:rPr>
          <w:rFonts w:ascii="Times New Roman" w:hAnsi="Times New Roman"/>
          <w:color w:val="000000"/>
        </w:rPr>
        <w:t xml:space="preserve"> di Promozione Sportiva</w:t>
      </w:r>
      <w:r w:rsidR="00626A05">
        <w:rPr>
          <w:rFonts w:ascii="Times New Roman" w:hAnsi="Times New Roman"/>
          <w:color w:val="000000"/>
        </w:rPr>
        <w:t xml:space="preserve"> (specificare quale e n. certificato affiliazione in </w:t>
      </w:r>
      <w:proofErr w:type="gramStart"/>
      <w:r w:rsidR="00626A05">
        <w:rPr>
          <w:rFonts w:ascii="Times New Roman" w:hAnsi="Times New Roman"/>
          <w:color w:val="000000"/>
        </w:rPr>
        <w:t>data)</w:t>
      </w:r>
      <w:r w:rsidR="001F32CF">
        <w:rPr>
          <w:rFonts w:ascii="Garamond" w:hAnsi="Garamond"/>
          <w:sz w:val="24"/>
          <w:szCs w:val="24"/>
        </w:rPr>
        <w:t>…</w:t>
      </w:r>
      <w:proofErr w:type="gramEnd"/>
      <w:r w:rsidR="001F32CF">
        <w:rPr>
          <w:rFonts w:ascii="Garamond" w:hAnsi="Garamond"/>
          <w:sz w:val="24"/>
          <w:szCs w:val="24"/>
        </w:rPr>
        <w:t>…</w:t>
      </w:r>
      <w:r w:rsidR="00626A05">
        <w:rPr>
          <w:rFonts w:ascii="Garamond" w:hAnsi="Garamond"/>
          <w:sz w:val="24"/>
          <w:szCs w:val="24"/>
        </w:rPr>
        <w:t>……</w:t>
      </w:r>
      <w:r w:rsidR="006F5B5A">
        <w:rPr>
          <w:rFonts w:ascii="Garamond" w:hAnsi="Garamond"/>
          <w:sz w:val="24"/>
          <w:szCs w:val="24"/>
        </w:rPr>
        <w:t>………..</w:t>
      </w:r>
      <w:r w:rsidR="00323AD4" w:rsidRPr="00323AD4">
        <w:rPr>
          <w:rFonts w:ascii="Garamond" w:hAnsi="Garamond"/>
          <w:sz w:val="24"/>
          <w:szCs w:val="24"/>
        </w:rPr>
        <w:t>;</w:t>
      </w:r>
    </w:p>
    <w:p w:rsidR="00FC134F" w:rsidRPr="00B84D06" w:rsidRDefault="00FC134F" w:rsidP="00C55044">
      <w:pPr>
        <w:jc w:val="both"/>
        <w:rPr>
          <w:rFonts w:ascii="Garamond" w:hAnsi="Garamond"/>
        </w:rPr>
      </w:pPr>
      <w:r w:rsidRPr="00323AD4">
        <w:rPr>
          <w:rFonts w:ascii="Times New Roman" w:hAnsi="Times New Roman"/>
          <w:bCs/>
          <w:sz w:val="36"/>
          <w:szCs w:val="24"/>
        </w:rPr>
        <w:t>□</w:t>
      </w:r>
      <w:r>
        <w:rPr>
          <w:rFonts w:ascii="Times New Roman" w:hAnsi="Times New Roman"/>
          <w:bCs/>
          <w:sz w:val="36"/>
          <w:szCs w:val="24"/>
        </w:rPr>
        <w:t xml:space="preserve"> </w:t>
      </w:r>
      <w:r w:rsidRPr="00B84D06">
        <w:rPr>
          <w:rFonts w:ascii="Times New Roman" w:hAnsi="Times New Roman"/>
          <w:bCs/>
        </w:rPr>
        <w:t xml:space="preserve">Operatore </w:t>
      </w:r>
      <w:r w:rsidR="00B84D06" w:rsidRPr="00B84D06">
        <w:rPr>
          <w:rFonts w:ascii="Times New Roman" w:hAnsi="Times New Roman"/>
          <w:bCs/>
        </w:rPr>
        <w:t>economico (</w:t>
      </w:r>
      <w:r w:rsidR="00B84D06" w:rsidRPr="00B84D06">
        <w:rPr>
          <w:rFonts w:ascii="Times New Roman" w:hAnsi="Times New Roman"/>
        </w:rPr>
        <w:t xml:space="preserve">art. 45 </w:t>
      </w:r>
      <w:proofErr w:type="spellStart"/>
      <w:r w:rsidR="00B84D06" w:rsidRPr="00B84D06">
        <w:rPr>
          <w:rFonts w:ascii="Times New Roman" w:hAnsi="Times New Roman"/>
        </w:rPr>
        <w:t>D.lgs</w:t>
      </w:r>
      <w:proofErr w:type="spellEnd"/>
      <w:r w:rsidR="00B84D06" w:rsidRPr="00B84D06">
        <w:rPr>
          <w:rFonts w:ascii="Times New Roman" w:hAnsi="Times New Roman"/>
        </w:rPr>
        <w:t xml:space="preserve"> 18 aprile 2016 n. 50)</w:t>
      </w:r>
      <w:r w:rsidR="00B84D06">
        <w:rPr>
          <w:rFonts w:ascii="Times New Roman" w:hAnsi="Times New Roman"/>
        </w:rPr>
        <w:t xml:space="preserve"> ………………………………</w:t>
      </w:r>
      <w:r w:rsidR="006F5B5A">
        <w:rPr>
          <w:rFonts w:ascii="Times New Roman" w:hAnsi="Times New Roman"/>
        </w:rPr>
        <w:t>…………</w:t>
      </w:r>
      <w:proofErr w:type="gramStart"/>
      <w:r w:rsidR="006F5B5A">
        <w:rPr>
          <w:rFonts w:ascii="Times New Roman" w:hAnsi="Times New Roman"/>
        </w:rPr>
        <w:t>…….</w:t>
      </w:r>
      <w:proofErr w:type="gramEnd"/>
      <w:r w:rsidR="00B84D06">
        <w:rPr>
          <w:rFonts w:ascii="Times New Roman" w:hAnsi="Times New Roman"/>
        </w:rPr>
        <w:t>;</w:t>
      </w:r>
    </w:p>
    <w:p w:rsidR="00626A05" w:rsidRDefault="00626A05" w:rsidP="00C55044">
      <w:pPr>
        <w:jc w:val="both"/>
        <w:rPr>
          <w:rFonts w:ascii="Times New Roman" w:hAnsi="Times New Roman"/>
          <w:color w:val="000000"/>
        </w:rPr>
      </w:pPr>
      <w:r w:rsidRPr="00323AD4">
        <w:rPr>
          <w:rFonts w:ascii="Times New Roman" w:hAnsi="Times New Roman"/>
          <w:bCs/>
          <w:sz w:val="36"/>
          <w:szCs w:val="24"/>
        </w:rPr>
        <w:t>□</w:t>
      </w:r>
      <w:r w:rsidRPr="00626A05">
        <w:rPr>
          <w:rFonts w:ascii="Times New Roman" w:hAnsi="Times New Roman"/>
          <w:color w:val="000000"/>
        </w:rPr>
        <w:t xml:space="preserve"> </w:t>
      </w:r>
      <w:r>
        <w:rPr>
          <w:rFonts w:ascii="Times New Roman" w:hAnsi="Times New Roman"/>
          <w:color w:val="000000"/>
        </w:rPr>
        <w:t>Federazione</w:t>
      </w:r>
      <w:r w:rsidRPr="002774D1">
        <w:rPr>
          <w:rFonts w:ascii="Times New Roman" w:hAnsi="Times New Roman"/>
          <w:color w:val="000000"/>
        </w:rPr>
        <w:t xml:space="preserve"> </w:t>
      </w:r>
      <w:r>
        <w:rPr>
          <w:rFonts w:ascii="Times New Roman" w:hAnsi="Times New Roman"/>
          <w:color w:val="000000"/>
        </w:rPr>
        <w:t>Sportiva del CONI………......</w:t>
      </w:r>
      <w:r w:rsidR="006F5B5A">
        <w:rPr>
          <w:rFonts w:ascii="Times New Roman" w:hAnsi="Times New Roman"/>
          <w:color w:val="000000"/>
        </w:rPr>
        <w:t>...............................................................................................</w:t>
      </w:r>
      <w:r>
        <w:rPr>
          <w:rFonts w:ascii="Times New Roman" w:hAnsi="Times New Roman"/>
          <w:color w:val="000000"/>
        </w:rPr>
        <w:t>;</w:t>
      </w:r>
    </w:p>
    <w:p w:rsidR="00626A05" w:rsidRDefault="00626A05" w:rsidP="00C55044">
      <w:pPr>
        <w:jc w:val="both"/>
        <w:rPr>
          <w:rFonts w:ascii="Times New Roman" w:hAnsi="Times New Roman"/>
          <w:color w:val="000000"/>
        </w:rPr>
      </w:pPr>
      <w:r w:rsidRPr="00323AD4">
        <w:rPr>
          <w:rFonts w:ascii="Times New Roman" w:hAnsi="Times New Roman"/>
          <w:bCs/>
          <w:sz w:val="36"/>
          <w:szCs w:val="24"/>
        </w:rPr>
        <w:t>□</w:t>
      </w:r>
      <w:r w:rsidRPr="00626A05">
        <w:rPr>
          <w:rFonts w:ascii="Times New Roman" w:hAnsi="Times New Roman"/>
          <w:color w:val="000000"/>
        </w:rPr>
        <w:t xml:space="preserve"> </w:t>
      </w:r>
      <w:r>
        <w:rPr>
          <w:rFonts w:ascii="Times New Roman" w:hAnsi="Times New Roman"/>
          <w:color w:val="000000"/>
        </w:rPr>
        <w:t>Ente</w:t>
      </w:r>
      <w:r w:rsidRPr="002774D1">
        <w:rPr>
          <w:rFonts w:ascii="Times New Roman" w:hAnsi="Times New Roman"/>
          <w:color w:val="000000"/>
        </w:rPr>
        <w:t xml:space="preserve"> di Promozione Sportiva</w:t>
      </w:r>
      <w:r>
        <w:rPr>
          <w:rFonts w:ascii="Times New Roman" w:hAnsi="Times New Roman"/>
          <w:color w:val="000000"/>
        </w:rPr>
        <w:t>……………</w:t>
      </w:r>
      <w:r w:rsidR="006F5B5A">
        <w:rPr>
          <w:rFonts w:ascii="Times New Roman" w:hAnsi="Times New Roman"/>
          <w:color w:val="000000"/>
        </w:rPr>
        <w:t>…………………………………………………………</w:t>
      </w:r>
      <w:proofErr w:type="gramStart"/>
      <w:r w:rsidR="006F5B5A">
        <w:rPr>
          <w:rFonts w:ascii="Times New Roman" w:hAnsi="Times New Roman"/>
          <w:color w:val="000000"/>
        </w:rPr>
        <w:t>…….</w:t>
      </w:r>
      <w:proofErr w:type="gramEnd"/>
      <w:r>
        <w:rPr>
          <w:rFonts w:ascii="Times New Roman" w:hAnsi="Times New Roman"/>
          <w:color w:val="000000"/>
        </w:rPr>
        <w:t xml:space="preserve">; </w:t>
      </w:r>
    </w:p>
    <w:p w:rsidR="008A005E" w:rsidRPr="00456790" w:rsidRDefault="00410D4A" w:rsidP="00891F2C">
      <w:pPr>
        <w:autoSpaceDE w:val="0"/>
        <w:autoSpaceDN w:val="0"/>
        <w:adjustRightInd w:val="0"/>
        <w:spacing w:after="120"/>
        <w:rPr>
          <w:rFonts w:ascii="Times New Roman" w:hAnsi="Times New Roman"/>
          <w:bCs/>
          <w:color w:val="FF0000"/>
          <w:szCs w:val="24"/>
        </w:rPr>
      </w:pPr>
      <w:r w:rsidRPr="008A138A">
        <w:rPr>
          <w:rFonts w:ascii="Times New Roman" w:hAnsi="Times New Roman"/>
          <w:bCs/>
          <w:sz w:val="40"/>
          <w:szCs w:val="24"/>
        </w:rPr>
        <w:t>□</w:t>
      </w:r>
      <w:r w:rsidRPr="008A138A">
        <w:rPr>
          <w:rFonts w:ascii="Times New Roman" w:hAnsi="Times New Roman"/>
          <w:bCs/>
          <w:szCs w:val="24"/>
        </w:rPr>
        <w:t xml:space="preserve"> Consorzio </w:t>
      </w:r>
      <w:r w:rsidR="008A005E" w:rsidRPr="00456790">
        <w:rPr>
          <w:rFonts w:ascii="Times New Roman" w:hAnsi="Times New Roman"/>
          <w:bCs/>
          <w:szCs w:val="24"/>
        </w:rPr>
        <w:t xml:space="preserve">tra </w:t>
      </w:r>
      <w:r w:rsidR="00697111" w:rsidRPr="00456790">
        <w:rPr>
          <w:rFonts w:ascii="Times New Roman" w:hAnsi="Times New Roman"/>
          <w:bCs/>
          <w:szCs w:val="24"/>
        </w:rPr>
        <w:t>………………</w:t>
      </w:r>
      <w:r w:rsidR="006F5B5A">
        <w:rPr>
          <w:rFonts w:ascii="Times New Roman" w:hAnsi="Times New Roman"/>
          <w:bCs/>
          <w:szCs w:val="24"/>
        </w:rPr>
        <w:t>………………………………………………………………………</w:t>
      </w:r>
      <w:proofErr w:type="gramStart"/>
      <w:r w:rsidR="006F5B5A">
        <w:rPr>
          <w:rFonts w:ascii="Times New Roman" w:hAnsi="Times New Roman"/>
          <w:bCs/>
          <w:szCs w:val="24"/>
        </w:rPr>
        <w:t>…….</w:t>
      </w:r>
      <w:proofErr w:type="gramEnd"/>
      <w:r w:rsidR="00456790">
        <w:rPr>
          <w:rFonts w:ascii="Times New Roman" w:hAnsi="Times New Roman"/>
          <w:bCs/>
          <w:szCs w:val="24"/>
        </w:rPr>
        <w:t>;</w:t>
      </w:r>
      <w:r w:rsidRPr="00697111">
        <w:rPr>
          <w:rFonts w:ascii="Times New Roman" w:hAnsi="Times New Roman"/>
          <w:bCs/>
          <w:color w:val="FF0000"/>
          <w:szCs w:val="24"/>
        </w:rPr>
        <w:t xml:space="preserve"> </w:t>
      </w:r>
    </w:p>
    <w:p w:rsidR="00141C8E" w:rsidRPr="00FD4BD0" w:rsidRDefault="00410D4A" w:rsidP="00FD4BD0">
      <w:pPr>
        <w:autoSpaceDE w:val="0"/>
        <w:autoSpaceDN w:val="0"/>
        <w:adjustRightInd w:val="0"/>
        <w:spacing w:after="120"/>
        <w:rPr>
          <w:rFonts w:ascii="Times New Roman" w:hAnsi="Times New Roman"/>
          <w:bCs/>
          <w:szCs w:val="24"/>
        </w:rPr>
      </w:pPr>
      <w:r w:rsidRPr="008A138A">
        <w:rPr>
          <w:rFonts w:ascii="Times New Roman" w:hAnsi="Times New Roman"/>
          <w:bCs/>
          <w:sz w:val="36"/>
          <w:szCs w:val="24"/>
        </w:rPr>
        <w:t>□</w:t>
      </w:r>
      <w:r w:rsidRPr="008A138A">
        <w:rPr>
          <w:rFonts w:ascii="Times New Roman" w:hAnsi="Times New Roman"/>
          <w:bCs/>
          <w:szCs w:val="24"/>
        </w:rPr>
        <w:t xml:space="preserve"> </w:t>
      </w:r>
      <w:r w:rsidR="00FC0E2B">
        <w:rPr>
          <w:rFonts w:ascii="Times New Roman" w:hAnsi="Times New Roman"/>
          <w:bCs/>
          <w:szCs w:val="24"/>
        </w:rPr>
        <w:t>R</w:t>
      </w:r>
      <w:r w:rsidRPr="00456790">
        <w:rPr>
          <w:rFonts w:ascii="Times New Roman" w:hAnsi="Times New Roman"/>
          <w:bCs/>
          <w:szCs w:val="24"/>
        </w:rPr>
        <w:t xml:space="preserve">aggruppamento temporaneo </w:t>
      </w:r>
      <w:r w:rsidR="00FC0E2B">
        <w:rPr>
          <w:rFonts w:ascii="Times New Roman" w:hAnsi="Times New Roman"/>
          <w:bCs/>
          <w:szCs w:val="24"/>
        </w:rPr>
        <w:t>o consorzio ordinario non ancora costituito</w:t>
      </w:r>
      <w:r w:rsidR="00456790" w:rsidRPr="00456790">
        <w:rPr>
          <w:rFonts w:ascii="Times New Roman" w:hAnsi="Times New Roman"/>
          <w:bCs/>
          <w:szCs w:val="24"/>
        </w:rPr>
        <w:t>……………………</w:t>
      </w:r>
      <w:r w:rsidR="006F5B5A">
        <w:rPr>
          <w:rFonts w:ascii="Times New Roman" w:hAnsi="Times New Roman"/>
          <w:bCs/>
          <w:szCs w:val="24"/>
        </w:rPr>
        <w:t>………..</w:t>
      </w:r>
      <w:r w:rsidR="00456790" w:rsidRPr="00456790">
        <w:rPr>
          <w:rFonts w:ascii="Times New Roman" w:hAnsi="Times New Roman"/>
          <w:bCs/>
          <w:szCs w:val="24"/>
        </w:rPr>
        <w:t>.;</w:t>
      </w:r>
      <w:r w:rsidR="00456790">
        <w:rPr>
          <w:rFonts w:ascii="Times New Roman" w:hAnsi="Times New Roman"/>
          <w:bCs/>
          <w:color w:val="FF0000"/>
          <w:szCs w:val="24"/>
        </w:rPr>
        <w:t xml:space="preserve"> </w:t>
      </w:r>
    </w:p>
    <w:p w:rsidR="004C3932" w:rsidRDefault="004C3932" w:rsidP="00D61EBB">
      <w:pPr>
        <w:autoSpaceDE w:val="0"/>
        <w:autoSpaceDN w:val="0"/>
        <w:adjustRightInd w:val="0"/>
        <w:spacing w:after="0" w:line="240" w:lineRule="auto"/>
        <w:jc w:val="center"/>
        <w:rPr>
          <w:rFonts w:ascii="Times New Roman" w:hAnsi="Times New Roman"/>
          <w:b/>
          <w:bCs/>
          <w:szCs w:val="24"/>
        </w:rPr>
      </w:pPr>
    </w:p>
    <w:p w:rsidR="004C3932" w:rsidRDefault="004C3932" w:rsidP="00D61EBB">
      <w:pPr>
        <w:autoSpaceDE w:val="0"/>
        <w:autoSpaceDN w:val="0"/>
        <w:adjustRightInd w:val="0"/>
        <w:spacing w:after="0" w:line="240" w:lineRule="auto"/>
        <w:jc w:val="center"/>
        <w:rPr>
          <w:rFonts w:ascii="Times New Roman" w:hAnsi="Times New Roman"/>
          <w:b/>
          <w:bCs/>
          <w:szCs w:val="24"/>
        </w:rPr>
      </w:pPr>
    </w:p>
    <w:p w:rsidR="00410D4A" w:rsidRDefault="00410D4A" w:rsidP="00D61EBB">
      <w:pPr>
        <w:autoSpaceDE w:val="0"/>
        <w:autoSpaceDN w:val="0"/>
        <w:adjustRightInd w:val="0"/>
        <w:spacing w:after="0" w:line="240" w:lineRule="auto"/>
        <w:jc w:val="center"/>
        <w:rPr>
          <w:rFonts w:ascii="Times New Roman" w:hAnsi="Times New Roman"/>
          <w:b/>
          <w:bCs/>
          <w:szCs w:val="24"/>
        </w:rPr>
      </w:pPr>
      <w:r w:rsidRPr="008A138A">
        <w:rPr>
          <w:rFonts w:ascii="Times New Roman" w:hAnsi="Times New Roman"/>
          <w:b/>
          <w:bCs/>
          <w:szCs w:val="24"/>
        </w:rPr>
        <w:t xml:space="preserve">a tal fine </w:t>
      </w:r>
    </w:p>
    <w:p w:rsidR="00410D4A" w:rsidRDefault="00410D4A" w:rsidP="00D61EBB">
      <w:pPr>
        <w:autoSpaceDE w:val="0"/>
        <w:autoSpaceDN w:val="0"/>
        <w:adjustRightInd w:val="0"/>
        <w:spacing w:after="0" w:line="240" w:lineRule="auto"/>
        <w:jc w:val="center"/>
        <w:rPr>
          <w:rFonts w:ascii="Garamond" w:hAnsi="Garamond" w:cs="PalatinoLinotype,Bold"/>
          <w:b/>
          <w:bCs/>
          <w:sz w:val="24"/>
          <w:szCs w:val="24"/>
        </w:rPr>
      </w:pPr>
    </w:p>
    <w:p w:rsidR="00410D4A" w:rsidRDefault="00410D4A" w:rsidP="00D61EBB">
      <w:pPr>
        <w:autoSpaceDE w:val="0"/>
        <w:autoSpaceDN w:val="0"/>
        <w:adjustRightInd w:val="0"/>
        <w:spacing w:after="0" w:line="240" w:lineRule="auto"/>
        <w:jc w:val="center"/>
        <w:rPr>
          <w:rFonts w:ascii="Garamond" w:hAnsi="Garamond" w:cs="PalatinoLinotype,Bold"/>
          <w:b/>
          <w:bCs/>
          <w:sz w:val="24"/>
          <w:szCs w:val="24"/>
        </w:rPr>
      </w:pPr>
      <w:r w:rsidRPr="00D61EBB">
        <w:rPr>
          <w:rFonts w:ascii="Garamond" w:hAnsi="Garamond" w:cs="PalatinoLinotype,Bold"/>
          <w:b/>
          <w:bCs/>
          <w:sz w:val="24"/>
          <w:szCs w:val="24"/>
        </w:rPr>
        <w:t>DICHIARA</w:t>
      </w:r>
    </w:p>
    <w:p w:rsidR="00410D4A" w:rsidRDefault="00410D4A" w:rsidP="00D61EBB">
      <w:pPr>
        <w:autoSpaceDE w:val="0"/>
        <w:autoSpaceDN w:val="0"/>
        <w:adjustRightInd w:val="0"/>
        <w:spacing w:after="0" w:line="240" w:lineRule="auto"/>
        <w:jc w:val="center"/>
        <w:rPr>
          <w:rFonts w:ascii="Garamond" w:hAnsi="Garamond" w:cs="PalatinoLinotype,Bold"/>
          <w:b/>
          <w:bCs/>
          <w:sz w:val="24"/>
          <w:szCs w:val="24"/>
        </w:rPr>
      </w:pPr>
    </w:p>
    <w:p w:rsidR="00BE6CE1" w:rsidRPr="00D61EBB" w:rsidRDefault="00BE6CE1" w:rsidP="00D61EBB">
      <w:pPr>
        <w:autoSpaceDE w:val="0"/>
        <w:autoSpaceDN w:val="0"/>
        <w:adjustRightInd w:val="0"/>
        <w:spacing w:after="0" w:line="240" w:lineRule="auto"/>
        <w:jc w:val="center"/>
        <w:rPr>
          <w:rFonts w:ascii="Garamond" w:hAnsi="Garamond" w:cs="PalatinoLinotype,Bold"/>
          <w:b/>
          <w:bCs/>
          <w:sz w:val="24"/>
          <w:szCs w:val="24"/>
        </w:rPr>
      </w:pPr>
    </w:p>
    <w:p w:rsidR="00FD6A28" w:rsidRDefault="00410D4A" w:rsidP="00FD6A28">
      <w:pPr>
        <w:numPr>
          <w:ilvl w:val="0"/>
          <w:numId w:val="3"/>
        </w:numPr>
        <w:autoSpaceDE w:val="0"/>
        <w:autoSpaceDN w:val="0"/>
        <w:adjustRightInd w:val="0"/>
        <w:spacing w:after="0" w:line="360" w:lineRule="auto"/>
        <w:jc w:val="both"/>
        <w:rPr>
          <w:rFonts w:ascii="Times New Roman" w:hAnsi="Times New Roman"/>
          <w:bCs/>
          <w:szCs w:val="24"/>
        </w:rPr>
      </w:pPr>
      <w:r w:rsidRPr="009543F9">
        <w:rPr>
          <w:rFonts w:ascii="Times New Roman" w:hAnsi="Times New Roman"/>
          <w:bCs/>
          <w:szCs w:val="24"/>
        </w:rPr>
        <w:t>di aver pres</w:t>
      </w:r>
      <w:r w:rsidR="007F7E50">
        <w:rPr>
          <w:rFonts w:ascii="Times New Roman" w:hAnsi="Times New Roman"/>
          <w:bCs/>
          <w:szCs w:val="24"/>
        </w:rPr>
        <w:t>o</w:t>
      </w:r>
      <w:r w:rsidRPr="009543F9">
        <w:rPr>
          <w:rFonts w:ascii="Times New Roman" w:hAnsi="Times New Roman"/>
          <w:bCs/>
          <w:szCs w:val="24"/>
        </w:rPr>
        <w:t xml:space="preserve"> visione e di accettare senza condizioni o riserva alcuna tutte le norme e disposizioni contenute </w:t>
      </w:r>
      <w:r w:rsidR="00491624">
        <w:rPr>
          <w:rFonts w:ascii="Times New Roman" w:hAnsi="Times New Roman"/>
          <w:bCs/>
          <w:szCs w:val="24"/>
        </w:rPr>
        <w:t>nel Bando di gara</w:t>
      </w:r>
      <w:r w:rsidRPr="009543F9">
        <w:rPr>
          <w:rFonts w:ascii="Times New Roman" w:hAnsi="Times New Roman"/>
          <w:bCs/>
          <w:szCs w:val="24"/>
        </w:rPr>
        <w:t xml:space="preserve">, </w:t>
      </w:r>
      <w:r w:rsidR="00915552">
        <w:rPr>
          <w:rFonts w:ascii="Times New Roman" w:hAnsi="Times New Roman"/>
          <w:bCs/>
          <w:szCs w:val="24"/>
        </w:rPr>
        <w:t>nello Schema di convenzione</w:t>
      </w:r>
      <w:r w:rsidRPr="009543F9">
        <w:rPr>
          <w:rFonts w:ascii="Times New Roman" w:hAnsi="Times New Roman"/>
          <w:bCs/>
          <w:szCs w:val="24"/>
        </w:rPr>
        <w:t xml:space="preserve"> e nel disciplinare di gara e relativi </w:t>
      </w:r>
      <w:r w:rsidR="009E4C25">
        <w:rPr>
          <w:rFonts w:ascii="Times New Roman" w:hAnsi="Times New Roman"/>
          <w:bCs/>
          <w:szCs w:val="24"/>
        </w:rPr>
        <w:t>modelli</w:t>
      </w:r>
      <w:r w:rsidR="00141C8E">
        <w:rPr>
          <w:rFonts w:ascii="Times New Roman" w:hAnsi="Times New Roman"/>
          <w:bCs/>
          <w:szCs w:val="24"/>
        </w:rPr>
        <w:t>;</w:t>
      </w:r>
    </w:p>
    <w:p w:rsidR="00FD6A28" w:rsidRDefault="00FD6A28" w:rsidP="00FD6A28">
      <w:pPr>
        <w:autoSpaceDE w:val="0"/>
        <w:autoSpaceDN w:val="0"/>
        <w:adjustRightInd w:val="0"/>
        <w:spacing w:after="0" w:line="360" w:lineRule="auto"/>
        <w:ind w:left="360"/>
        <w:jc w:val="both"/>
        <w:rPr>
          <w:rFonts w:ascii="Times New Roman" w:hAnsi="Times New Roman"/>
          <w:bCs/>
          <w:szCs w:val="24"/>
        </w:rPr>
      </w:pPr>
    </w:p>
    <w:p w:rsidR="00410D4A" w:rsidRPr="00FD6A28" w:rsidRDefault="00FD6A28" w:rsidP="00FD6A28">
      <w:pPr>
        <w:numPr>
          <w:ilvl w:val="0"/>
          <w:numId w:val="3"/>
        </w:numPr>
        <w:autoSpaceDE w:val="0"/>
        <w:autoSpaceDN w:val="0"/>
        <w:adjustRightInd w:val="0"/>
        <w:spacing w:after="0" w:line="360" w:lineRule="auto"/>
        <w:jc w:val="both"/>
        <w:rPr>
          <w:rFonts w:ascii="Times New Roman" w:hAnsi="Times New Roman"/>
          <w:bCs/>
        </w:rPr>
      </w:pPr>
      <w:r w:rsidRPr="00FD6A28">
        <w:rPr>
          <w:rFonts w:ascii="Times New Roman" w:hAnsi="Times New Roman"/>
          <w:bCs/>
        </w:rPr>
        <w:t xml:space="preserve">che il </w:t>
      </w:r>
      <w:r w:rsidRPr="00FD6A28">
        <w:rPr>
          <w:rFonts w:ascii="Times New Roman" w:hAnsi="Times New Roman"/>
        </w:rPr>
        <w:t>canone offerto è formulato secondo calcoli di convenienza, a suo totale rischio e pericolo ed è quindi invariabile ed indipendente da qualsiasi eventualit</w:t>
      </w:r>
      <w:r w:rsidR="006C3843">
        <w:rPr>
          <w:rFonts w:ascii="Times New Roman" w:hAnsi="Times New Roman"/>
        </w:rPr>
        <w:t>à e circostanza;</w:t>
      </w:r>
    </w:p>
    <w:p w:rsidR="00410D4A" w:rsidRPr="009543F9" w:rsidRDefault="00410D4A" w:rsidP="007F7E50">
      <w:pPr>
        <w:autoSpaceDE w:val="0"/>
        <w:autoSpaceDN w:val="0"/>
        <w:adjustRightInd w:val="0"/>
        <w:spacing w:after="0" w:line="360" w:lineRule="auto"/>
        <w:ind w:left="708"/>
        <w:jc w:val="both"/>
        <w:rPr>
          <w:rFonts w:ascii="Times New Roman" w:hAnsi="Times New Roman"/>
          <w:bCs/>
          <w:szCs w:val="24"/>
        </w:rPr>
      </w:pPr>
    </w:p>
    <w:p w:rsidR="00410D4A" w:rsidRPr="00915552" w:rsidRDefault="00410D4A" w:rsidP="007F7E50">
      <w:pPr>
        <w:numPr>
          <w:ilvl w:val="0"/>
          <w:numId w:val="3"/>
        </w:numPr>
        <w:autoSpaceDE w:val="0"/>
        <w:autoSpaceDN w:val="0"/>
        <w:adjustRightInd w:val="0"/>
        <w:spacing w:after="0" w:line="360" w:lineRule="auto"/>
        <w:jc w:val="both"/>
        <w:rPr>
          <w:rFonts w:ascii="Times New Roman" w:hAnsi="Times New Roman"/>
          <w:bCs/>
        </w:rPr>
      </w:pPr>
      <w:r w:rsidRPr="00915552">
        <w:rPr>
          <w:rFonts w:ascii="Times New Roman" w:hAnsi="Times New Roman"/>
          <w:bCs/>
        </w:rPr>
        <w:t>di applicare a favore dei lavoratori dipendenti condizioni giuridiche retributive non inferiori a quelle risultanti dai contratti di lavoro;</w:t>
      </w:r>
    </w:p>
    <w:p w:rsidR="00410D4A" w:rsidRPr="00915552" w:rsidRDefault="00410D4A" w:rsidP="007F7E50">
      <w:pPr>
        <w:autoSpaceDE w:val="0"/>
        <w:autoSpaceDN w:val="0"/>
        <w:adjustRightInd w:val="0"/>
        <w:spacing w:after="0" w:line="360" w:lineRule="auto"/>
        <w:jc w:val="both"/>
        <w:rPr>
          <w:rFonts w:ascii="Times New Roman" w:hAnsi="Times New Roman"/>
          <w:bCs/>
        </w:rPr>
      </w:pPr>
    </w:p>
    <w:p w:rsidR="00410D4A" w:rsidRPr="00915552" w:rsidRDefault="00C33900" w:rsidP="007F7E50">
      <w:pPr>
        <w:numPr>
          <w:ilvl w:val="0"/>
          <w:numId w:val="3"/>
        </w:numPr>
        <w:autoSpaceDE w:val="0"/>
        <w:autoSpaceDN w:val="0"/>
        <w:adjustRightInd w:val="0"/>
        <w:spacing w:after="0" w:line="360" w:lineRule="auto"/>
        <w:jc w:val="both"/>
        <w:rPr>
          <w:rFonts w:ascii="Times New Roman" w:hAnsi="Times New Roman"/>
          <w:bCs/>
        </w:rPr>
      </w:pPr>
      <w:r>
        <w:rPr>
          <w:rFonts w:ascii="Times New Roman" w:hAnsi="Times New Roman"/>
          <w:bCs/>
        </w:rPr>
        <w:t>di osservare</w:t>
      </w:r>
      <w:r w:rsidR="00410D4A" w:rsidRPr="00915552">
        <w:rPr>
          <w:rFonts w:ascii="Times New Roman" w:hAnsi="Times New Roman"/>
          <w:bCs/>
        </w:rPr>
        <w:t xml:space="preserve"> gli obblighi di sicurezza previsti dalla vigente normativa;</w:t>
      </w:r>
    </w:p>
    <w:p w:rsidR="00410D4A" w:rsidRPr="00915552" w:rsidRDefault="00410D4A" w:rsidP="007F7E50">
      <w:pPr>
        <w:autoSpaceDE w:val="0"/>
        <w:autoSpaceDN w:val="0"/>
        <w:adjustRightInd w:val="0"/>
        <w:spacing w:after="0" w:line="360" w:lineRule="auto"/>
        <w:ind w:left="360"/>
        <w:jc w:val="both"/>
        <w:rPr>
          <w:rFonts w:ascii="Times New Roman" w:hAnsi="Times New Roman"/>
          <w:bCs/>
        </w:rPr>
      </w:pPr>
    </w:p>
    <w:p w:rsidR="00410D4A" w:rsidRPr="00915552" w:rsidRDefault="004C7571" w:rsidP="007F7E50">
      <w:pPr>
        <w:numPr>
          <w:ilvl w:val="0"/>
          <w:numId w:val="3"/>
        </w:numPr>
        <w:autoSpaceDE w:val="0"/>
        <w:autoSpaceDN w:val="0"/>
        <w:adjustRightInd w:val="0"/>
        <w:spacing w:after="0" w:line="360" w:lineRule="auto"/>
        <w:ind w:left="357" w:hanging="357"/>
        <w:jc w:val="both"/>
        <w:rPr>
          <w:rFonts w:ascii="Times New Roman" w:hAnsi="Times New Roman"/>
          <w:color w:val="000000"/>
        </w:rPr>
      </w:pPr>
      <w:r w:rsidRPr="00915552">
        <w:rPr>
          <w:rFonts w:ascii="Times New Roman" w:hAnsi="Times New Roman"/>
        </w:rPr>
        <w:t>□</w:t>
      </w:r>
      <w:r w:rsidRPr="00915552">
        <w:rPr>
          <w:rFonts w:ascii="Garamond" w:hAnsi="Garamond" w:cs="PalatinoLinotype"/>
        </w:rPr>
        <w:t xml:space="preserve"> </w:t>
      </w:r>
      <w:r w:rsidR="00410D4A" w:rsidRPr="00915552">
        <w:rPr>
          <w:rFonts w:ascii="Times New Roman" w:hAnsi="Times New Roman"/>
          <w:color w:val="000000"/>
        </w:rPr>
        <w:t>di autorizzare, qualora un p</w:t>
      </w:r>
      <w:r w:rsidR="00410D4A" w:rsidRPr="00915552">
        <w:rPr>
          <w:rFonts w:ascii="Times New Roman" w:hAnsi="Times New Roman"/>
        </w:rPr>
        <w:t>a</w:t>
      </w:r>
      <w:r w:rsidR="00410D4A" w:rsidRPr="00915552">
        <w:rPr>
          <w:rFonts w:ascii="Times New Roman" w:hAnsi="Times New Roman"/>
          <w:color w:val="000000"/>
        </w:rPr>
        <w:t>rtecipante alla gara eserciti - ai sen</w:t>
      </w:r>
      <w:r w:rsidR="009E4C25">
        <w:rPr>
          <w:rFonts w:ascii="Times New Roman" w:hAnsi="Times New Roman"/>
          <w:color w:val="000000"/>
        </w:rPr>
        <w:t xml:space="preserve">si del D. </w:t>
      </w:r>
      <w:proofErr w:type="spellStart"/>
      <w:r w:rsidR="009E4C25">
        <w:rPr>
          <w:rFonts w:ascii="Times New Roman" w:hAnsi="Times New Roman"/>
          <w:color w:val="000000"/>
        </w:rPr>
        <w:t>Lgs</w:t>
      </w:r>
      <w:proofErr w:type="spellEnd"/>
      <w:r w:rsidR="009E4C25">
        <w:rPr>
          <w:rFonts w:ascii="Times New Roman" w:hAnsi="Times New Roman"/>
          <w:color w:val="000000"/>
        </w:rPr>
        <w:t xml:space="preserve">. n. 241/90 - </w:t>
      </w:r>
      <w:proofErr w:type="gramStart"/>
      <w:r w:rsidR="009E4C25">
        <w:rPr>
          <w:rFonts w:ascii="Times New Roman" w:hAnsi="Times New Roman"/>
          <w:color w:val="000000"/>
        </w:rPr>
        <w:t xml:space="preserve">la </w:t>
      </w:r>
      <w:r w:rsidR="00410D4A" w:rsidRPr="00915552">
        <w:rPr>
          <w:rFonts w:ascii="Times New Roman" w:hAnsi="Times New Roman"/>
          <w:color w:val="000000"/>
        </w:rPr>
        <w:t xml:space="preserve"> facoltà</w:t>
      </w:r>
      <w:proofErr w:type="gramEnd"/>
      <w:r w:rsidR="00410D4A" w:rsidRPr="00915552">
        <w:rPr>
          <w:rFonts w:ascii="Times New Roman" w:hAnsi="Times New Roman"/>
          <w:color w:val="000000"/>
        </w:rPr>
        <w:t xml:space="preserve"> di “accesso agli atti”, l’Amministrazione a rilasciare copia di tutta la documentazione presentata per la partecipazione alla gara;</w:t>
      </w:r>
    </w:p>
    <w:p w:rsidR="00410D4A" w:rsidRDefault="00410D4A" w:rsidP="007F7E50">
      <w:pPr>
        <w:autoSpaceDE w:val="0"/>
        <w:autoSpaceDN w:val="0"/>
        <w:adjustRightInd w:val="0"/>
        <w:spacing w:after="0" w:line="360" w:lineRule="auto"/>
        <w:jc w:val="center"/>
        <w:rPr>
          <w:rFonts w:ascii="Times New Roman" w:hAnsi="Times New Roman"/>
          <w:b/>
          <w:color w:val="000000"/>
          <w:sz w:val="24"/>
          <w:szCs w:val="24"/>
        </w:rPr>
      </w:pPr>
      <w:r w:rsidRPr="0014399E">
        <w:rPr>
          <w:rFonts w:ascii="Times New Roman" w:hAnsi="Times New Roman"/>
          <w:b/>
          <w:color w:val="000000"/>
          <w:sz w:val="24"/>
          <w:szCs w:val="24"/>
        </w:rPr>
        <w:t>oppure:</w:t>
      </w:r>
    </w:p>
    <w:p w:rsidR="00410D4A" w:rsidRPr="00915552" w:rsidRDefault="00410D4A" w:rsidP="007F7E50">
      <w:pPr>
        <w:autoSpaceDE w:val="0"/>
        <w:autoSpaceDN w:val="0"/>
        <w:adjustRightInd w:val="0"/>
        <w:spacing w:after="0" w:line="360" w:lineRule="auto"/>
        <w:ind w:left="330"/>
        <w:jc w:val="both"/>
        <w:rPr>
          <w:rFonts w:ascii="Times New Roman" w:hAnsi="Times New Roman"/>
          <w:color w:val="000000"/>
        </w:rPr>
      </w:pPr>
      <w:r w:rsidRPr="00915552">
        <w:rPr>
          <w:rFonts w:ascii="Times New Roman" w:hAnsi="Times New Roman"/>
        </w:rPr>
        <w:t>□</w:t>
      </w:r>
      <w:r w:rsidRPr="00915552">
        <w:rPr>
          <w:rFonts w:ascii="Garamond" w:hAnsi="Garamond" w:cs="PalatinoLinotype"/>
        </w:rPr>
        <w:t xml:space="preserve"> </w:t>
      </w:r>
      <w:r w:rsidRPr="00915552">
        <w:rPr>
          <w:rFonts w:ascii="Times New Roman" w:hAnsi="Times New Roman"/>
          <w:color w:val="000000"/>
        </w:rPr>
        <w:t>di non autorizzare l’accesso agli atti inerenti alle parti relative all’offerta tecnica che saranno espressamente indicate con la presentazione della stessa, in quanto coperte da segreto tecnico/commerciale, indicando i motivi</w:t>
      </w:r>
      <w:r w:rsidR="004C7571" w:rsidRPr="00915552">
        <w:rPr>
          <w:rFonts w:ascii="Times New Roman" w:hAnsi="Times New Roman"/>
          <w:color w:val="000000"/>
        </w:rPr>
        <w:t xml:space="preserve"> </w:t>
      </w:r>
      <w:r w:rsidRPr="00915552">
        <w:rPr>
          <w:rFonts w:ascii="Times New Roman" w:hAnsi="Times New Roman"/>
          <w:color w:val="000000"/>
        </w:rPr>
        <w:t>__________________________________</w:t>
      </w:r>
      <w:r w:rsidR="007F7E50" w:rsidRPr="00915552">
        <w:rPr>
          <w:rFonts w:ascii="Times New Roman" w:hAnsi="Times New Roman"/>
          <w:color w:val="000000"/>
        </w:rPr>
        <w:t>_______</w:t>
      </w:r>
      <w:r w:rsidR="00C33900">
        <w:rPr>
          <w:rFonts w:ascii="Times New Roman" w:hAnsi="Times New Roman"/>
          <w:color w:val="000000"/>
        </w:rPr>
        <w:t>_________</w:t>
      </w:r>
    </w:p>
    <w:p w:rsidR="00410D4A" w:rsidRPr="00915552" w:rsidRDefault="00410D4A" w:rsidP="007F7E50">
      <w:pPr>
        <w:autoSpaceDE w:val="0"/>
        <w:autoSpaceDN w:val="0"/>
        <w:adjustRightInd w:val="0"/>
        <w:spacing w:before="120" w:after="120" w:line="360" w:lineRule="auto"/>
        <w:ind w:left="284"/>
        <w:jc w:val="both"/>
        <w:rPr>
          <w:rFonts w:ascii="Times New Roman" w:hAnsi="Times New Roman"/>
        </w:rPr>
      </w:pPr>
      <w:r w:rsidRPr="00915552">
        <w:rPr>
          <w:rFonts w:ascii="Times New Roman" w:hAnsi="Times New Roman"/>
        </w:rPr>
        <w:t>_________________________________________________________________________</w:t>
      </w:r>
      <w:r w:rsidR="00C33900">
        <w:rPr>
          <w:rFonts w:ascii="Times New Roman" w:hAnsi="Times New Roman"/>
        </w:rPr>
        <w:t>__________</w:t>
      </w:r>
    </w:p>
    <w:p w:rsidR="00410D4A" w:rsidRPr="00915552" w:rsidRDefault="00410D4A" w:rsidP="007F7E50">
      <w:pPr>
        <w:autoSpaceDE w:val="0"/>
        <w:autoSpaceDN w:val="0"/>
        <w:adjustRightInd w:val="0"/>
        <w:spacing w:before="120" w:after="120" w:line="360" w:lineRule="auto"/>
        <w:ind w:left="284"/>
        <w:jc w:val="both"/>
        <w:rPr>
          <w:rFonts w:ascii="PalatinoLinotype" w:hAnsi="PalatinoLinotype" w:cs="PalatinoLinotype"/>
        </w:rPr>
      </w:pPr>
      <w:r w:rsidRPr="00915552">
        <w:rPr>
          <w:rFonts w:ascii="PalatinoLinotype" w:hAnsi="PalatinoLinotype" w:cs="PalatinoLinotype"/>
        </w:rPr>
        <w:t>___________________________________________________________________________</w:t>
      </w:r>
    </w:p>
    <w:p w:rsidR="00410D4A" w:rsidRPr="00915552" w:rsidRDefault="00410D4A" w:rsidP="007F7E50">
      <w:pPr>
        <w:autoSpaceDE w:val="0"/>
        <w:autoSpaceDN w:val="0"/>
        <w:adjustRightInd w:val="0"/>
        <w:spacing w:after="0" w:line="360" w:lineRule="auto"/>
        <w:ind w:left="284"/>
        <w:jc w:val="both"/>
        <w:rPr>
          <w:rFonts w:ascii="Times New Roman" w:hAnsi="Times New Roman"/>
          <w:bCs/>
        </w:rPr>
      </w:pPr>
    </w:p>
    <w:p w:rsidR="00410D4A" w:rsidRPr="00915552" w:rsidRDefault="00410D4A" w:rsidP="007F7E50">
      <w:pPr>
        <w:numPr>
          <w:ilvl w:val="0"/>
          <w:numId w:val="3"/>
        </w:numPr>
        <w:autoSpaceDE w:val="0"/>
        <w:autoSpaceDN w:val="0"/>
        <w:adjustRightInd w:val="0"/>
        <w:spacing w:after="0" w:line="360" w:lineRule="auto"/>
        <w:jc w:val="both"/>
        <w:rPr>
          <w:rFonts w:ascii="Times New Roman" w:hAnsi="Times New Roman"/>
          <w:bCs/>
        </w:rPr>
      </w:pPr>
      <w:r w:rsidRPr="00915552">
        <w:rPr>
          <w:rFonts w:ascii="Times New Roman" w:hAnsi="Times New Roman"/>
          <w:bCs/>
        </w:rPr>
        <w:t>di essere consapevole che la Pubblica Amministrazione ha facoltà di procedere a idonei controlli sulla veridicità delle dichiarazioni sostitutive e /o autocertificazioni eff</w:t>
      </w:r>
      <w:r w:rsidR="00656923" w:rsidRPr="00915552">
        <w:rPr>
          <w:rFonts w:ascii="Times New Roman" w:hAnsi="Times New Roman"/>
          <w:bCs/>
        </w:rPr>
        <w:t>ettuate</w:t>
      </w:r>
      <w:r w:rsidRPr="00915552">
        <w:rPr>
          <w:rFonts w:ascii="Times New Roman" w:hAnsi="Times New Roman"/>
          <w:bCs/>
        </w:rPr>
        <w:t xml:space="preserve"> e che l’offerta resta valida ed impegnativa per 180 giorni dalla data della sua presentazione;</w:t>
      </w:r>
    </w:p>
    <w:p w:rsidR="00410D4A" w:rsidRPr="00915552" w:rsidRDefault="00410D4A" w:rsidP="007F7E50">
      <w:pPr>
        <w:pStyle w:val="Paragrafoelenco"/>
        <w:spacing w:after="0" w:line="360" w:lineRule="auto"/>
        <w:rPr>
          <w:rFonts w:ascii="Times New Roman" w:hAnsi="Times New Roman"/>
          <w:bCs/>
        </w:rPr>
      </w:pPr>
    </w:p>
    <w:p w:rsidR="00410D4A" w:rsidRPr="00915552" w:rsidRDefault="00410D4A" w:rsidP="007F7E50">
      <w:pPr>
        <w:numPr>
          <w:ilvl w:val="0"/>
          <w:numId w:val="3"/>
        </w:numPr>
        <w:autoSpaceDE w:val="0"/>
        <w:autoSpaceDN w:val="0"/>
        <w:adjustRightInd w:val="0"/>
        <w:spacing w:after="0" w:line="360" w:lineRule="auto"/>
        <w:jc w:val="both"/>
        <w:rPr>
          <w:rFonts w:ascii="Times New Roman" w:hAnsi="Times New Roman"/>
          <w:bCs/>
        </w:rPr>
      </w:pPr>
      <w:r w:rsidRPr="00915552">
        <w:rPr>
          <w:rFonts w:ascii="Times New Roman" w:hAnsi="Times New Roman"/>
          <w:color w:val="000000"/>
        </w:rPr>
        <w:t>di essere informato, ai sensi e per gli effetti di cui all'articolo 13 D.lgs. 30/06/2003, n. 196, che i dati personali raccolti saranno trattati, anche con strumenti informatici, esclusivamente per la gara di cui all’oggetto;</w:t>
      </w:r>
    </w:p>
    <w:p w:rsidR="00410D4A" w:rsidRPr="00915552" w:rsidRDefault="00410D4A" w:rsidP="007F7E50">
      <w:pPr>
        <w:autoSpaceDE w:val="0"/>
        <w:autoSpaceDN w:val="0"/>
        <w:adjustRightInd w:val="0"/>
        <w:spacing w:after="0" w:line="360" w:lineRule="auto"/>
        <w:ind w:left="360"/>
        <w:jc w:val="both"/>
        <w:rPr>
          <w:rFonts w:ascii="Times New Roman" w:hAnsi="Times New Roman"/>
          <w:bCs/>
        </w:rPr>
      </w:pPr>
    </w:p>
    <w:p w:rsidR="00410D4A" w:rsidRPr="008937A9" w:rsidRDefault="00410D4A" w:rsidP="007F7E50">
      <w:pPr>
        <w:numPr>
          <w:ilvl w:val="0"/>
          <w:numId w:val="3"/>
        </w:numPr>
        <w:autoSpaceDE w:val="0"/>
        <w:autoSpaceDN w:val="0"/>
        <w:adjustRightInd w:val="0"/>
        <w:spacing w:after="0" w:line="360" w:lineRule="auto"/>
        <w:jc w:val="both"/>
        <w:rPr>
          <w:rFonts w:ascii="Times New Roman" w:hAnsi="Times New Roman"/>
          <w:bCs/>
        </w:rPr>
      </w:pPr>
      <w:r w:rsidRPr="008937A9">
        <w:rPr>
          <w:rFonts w:ascii="Times New Roman" w:hAnsi="Times New Roman"/>
          <w:bCs/>
        </w:rPr>
        <w:t xml:space="preserve">che le comunicazioni inerenti la procedura di gara dovranno essere inviate all’indirizzo </w:t>
      </w:r>
    </w:p>
    <w:p w:rsidR="00410D4A" w:rsidRPr="008937A9" w:rsidRDefault="00410D4A" w:rsidP="007F7E50">
      <w:pPr>
        <w:autoSpaceDE w:val="0"/>
        <w:autoSpaceDN w:val="0"/>
        <w:adjustRightInd w:val="0"/>
        <w:spacing w:after="0" w:line="360" w:lineRule="auto"/>
        <w:ind w:left="360"/>
        <w:jc w:val="both"/>
        <w:rPr>
          <w:rFonts w:ascii="Times New Roman" w:hAnsi="Times New Roman"/>
          <w:bCs/>
        </w:rPr>
      </w:pPr>
      <w:proofErr w:type="gramStart"/>
      <w:r w:rsidRPr="008937A9">
        <w:rPr>
          <w:rFonts w:ascii="Times New Roman" w:hAnsi="Times New Roman"/>
          <w:bCs/>
        </w:rPr>
        <w:t>PEC :</w:t>
      </w:r>
      <w:proofErr w:type="gramEnd"/>
      <w:r w:rsidRPr="008937A9">
        <w:rPr>
          <w:rFonts w:ascii="Times New Roman" w:hAnsi="Times New Roman"/>
          <w:bCs/>
        </w:rPr>
        <w:t>_________________________</w:t>
      </w:r>
      <w:r w:rsidR="004C4138" w:rsidRPr="008937A9">
        <w:rPr>
          <w:rFonts w:ascii="Times New Roman" w:hAnsi="Times New Roman"/>
          <w:bCs/>
        </w:rPr>
        <w:t>__________________________</w:t>
      </w:r>
    </w:p>
    <w:p w:rsidR="00410D4A" w:rsidRPr="00915552" w:rsidRDefault="00410D4A" w:rsidP="009543F9">
      <w:pPr>
        <w:autoSpaceDE w:val="0"/>
        <w:autoSpaceDN w:val="0"/>
        <w:adjustRightInd w:val="0"/>
        <w:spacing w:after="0" w:line="240" w:lineRule="auto"/>
        <w:ind w:left="360"/>
        <w:jc w:val="both"/>
        <w:rPr>
          <w:rFonts w:ascii="Times New Roman" w:hAnsi="Times New Roman"/>
          <w:bCs/>
        </w:rPr>
      </w:pPr>
    </w:p>
    <w:p w:rsidR="00410D4A" w:rsidRPr="00915552" w:rsidRDefault="00410D4A" w:rsidP="0065143A">
      <w:pPr>
        <w:autoSpaceDE w:val="0"/>
        <w:autoSpaceDN w:val="0"/>
        <w:adjustRightInd w:val="0"/>
        <w:spacing w:after="0"/>
        <w:ind w:left="284"/>
        <w:jc w:val="both"/>
        <w:rPr>
          <w:rFonts w:ascii="Garamond" w:hAnsi="Garamond"/>
          <w:color w:val="000000"/>
        </w:rPr>
      </w:pPr>
    </w:p>
    <w:p w:rsidR="00410D4A" w:rsidRPr="00915552" w:rsidRDefault="00410D4A" w:rsidP="00E77BC3">
      <w:pPr>
        <w:autoSpaceDE w:val="0"/>
        <w:autoSpaceDN w:val="0"/>
        <w:adjustRightInd w:val="0"/>
        <w:spacing w:after="0"/>
        <w:ind w:left="284"/>
        <w:jc w:val="both"/>
        <w:rPr>
          <w:rFonts w:ascii="Times New Roman" w:hAnsi="Times New Roman"/>
          <w:bCs/>
        </w:rPr>
      </w:pPr>
      <w:r w:rsidRPr="00915552">
        <w:rPr>
          <w:rFonts w:ascii="Times New Roman" w:hAnsi="Times New Roman"/>
          <w:bCs/>
        </w:rPr>
        <w:t>___________________________, lì _____________</w:t>
      </w:r>
    </w:p>
    <w:p w:rsidR="00410D4A" w:rsidRPr="00915552" w:rsidRDefault="00410D4A" w:rsidP="00E77BC3">
      <w:pPr>
        <w:autoSpaceDE w:val="0"/>
        <w:autoSpaceDN w:val="0"/>
        <w:adjustRightInd w:val="0"/>
        <w:spacing w:after="0"/>
        <w:ind w:left="284"/>
        <w:jc w:val="both"/>
        <w:rPr>
          <w:rFonts w:ascii="Times New Roman" w:hAnsi="Times New Roman"/>
          <w:bCs/>
        </w:rPr>
      </w:pPr>
      <w:r w:rsidRPr="00915552">
        <w:rPr>
          <w:rFonts w:ascii="Times New Roman" w:hAnsi="Times New Roman"/>
          <w:bCs/>
        </w:rPr>
        <w:t>(luogo, data)</w:t>
      </w:r>
    </w:p>
    <w:p w:rsidR="00410D4A" w:rsidRPr="00915552" w:rsidRDefault="00410D4A" w:rsidP="009543F9">
      <w:pPr>
        <w:autoSpaceDE w:val="0"/>
        <w:autoSpaceDN w:val="0"/>
        <w:adjustRightInd w:val="0"/>
        <w:ind w:left="5956" w:firstLine="425"/>
        <w:rPr>
          <w:rFonts w:ascii="Times New Roman" w:hAnsi="Times New Roman"/>
          <w:bCs/>
        </w:rPr>
      </w:pPr>
      <w:r w:rsidRPr="00915552">
        <w:rPr>
          <w:rFonts w:ascii="Times New Roman" w:hAnsi="Times New Roman"/>
          <w:bCs/>
        </w:rPr>
        <w:t>Firma</w:t>
      </w:r>
    </w:p>
    <w:p w:rsidR="00410D4A" w:rsidRPr="00915552" w:rsidRDefault="00410D4A" w:rsidP="00E77BC3">
      <w:pPr>
        <w:autoSpaceDE w:val="0"/>
        <w:autoSpaceDN w:val="0"/>
        <w:adjustRightInd w:val="0"/>
        <w:spacing w:after="0" w:line="240" w:lineRule="auto"/>
        <w:ind w:left="4538" w:firstLine="425"/>
        <w:rPr>
          <w:rFonts w:ascii="Times New Roman" w:hAnsi="Times New Roman"/>
          <w:bCs/>
        </w:rPr>
      </w:pPr>
      <w:r w:rsidRPr="00915552">
        <w:rPr>
          <w:rFonts w:ascii="Times New Roman" w:hAnsi="Times New Roman"/>
          <w:bCs/>
        </w:rPr>
        <w:t>______________________________________</w:t>
      </w:r>
    </w:p>
    <w:p w:rsidR="00410D4A" w:rsidRPr="00915552" w:rsidRDefault="00410D4A" w:rsidP="00E77BC3">
      <w:pPr>
        <w:tabs>
          <w:tab w:val="right" w:pos="9781"/>
        </w:tabs>
        <w:autoSpaceDE w:val="0"/>
        <w:autoSpaceDN w:val="0"/>
        <w:adjustRightInd w:val="0"/>
        <w:spacing w:after="0" w:line="240" w:lineRule="auto"/>
        <w:ind w:left="5812"/>
        <w:rPr>
          <w:rFonts w:ascii="Times New Roman" w:hAnsi="Times New Roman"/>
          <w:bCs/>
        </w:rPr>
      </w:pPr>
      <w:r w:rsidRPr="00915552">
        <w:rPr>
          <w:rFonts w:ascii="Times New Roman" w:hAnsi="Times New Roman"/>
          <w:bCs/>
        </w:rPr>
        <w:t>(timbro e firma leggibile)</w:t>
      </w:r>
    </w:p>
    <w:p w:rsidR="004C4138" w:rsidRPr="00915552" w:rsidRDefault="004C4138" w:rsidP="009543F9">
      <w:pPr>
        <w:tabs>
          <w:tab w:val="right" w:pos="9781"/>
        </w:tabs>
        <w:autoSpaceDE w:val="0"/>
        <w:autoSpaceDN w:val="0"/>
        <w:adjustRightInd w:val="0"/>
        <w:ind w:left="5812"/>
        <w:rPr>
          <w:rFonts w:ascii="Times New Roman" w:hAnsi="Times New Roman"/>
          <w:bCs/>
        </w:rPr>
      </w:pPr>
    </w:p>
    <w:p w:rsidR="00410D4A" w:rsidRPr="00915552" w:rsidRDefault="00410D4A" w:rsidP="00E77BC3">
      <w:pPr>
        <w:autoSpaceDE w:val="0"/>
        <w:autoSpaceDN w:val="0"/>
        <w:adjustRightInd w:val="0"/>
        <w:spacing w:after="0"/>
        <w:ind w:left="284"/>
        <w:jc w:val="both"/>
        <w:rPr>
          <w:rFonts w:ascii="Times New Roman" w:hAnsi="Times New Roman"/>
          <w:bCs/>
          <w:i/>
        </w:rPr>
      </w:pPr>
      <w:r w:rsidRPr="00915552">
        <w:rPr>
          <w:rFonts w:ascii="Times New Roman" w:hAnsi="Times New Roman"/>
          <w:bCs/>
        </w:rPr>
        <w:t xml:space="preserve">N.B.: </w:t>
      </w:r>
      <w:r w:rsidRPr="00915552">
        <w:rPr>
          <w:rFonts w:ascii="Times New Roman" w:hAnsi="Times New Roman"/>
          <w:bCs/>
          <w:i/>
        </w:rPr>
        <w:t xml:space="preserve">In caso di raggruppamento temporaneo di concorrenti o consorzio, non ancora costituiti, la presente istanza dovrà essere sottoscritta </w:t>
      </w:r>
      <w:r w:rsidR="00872C66">
        <w:rPr>
          <w:rFonts w:ascii="Times New Roman" w:hAnsi="Times New Roman"/>
          <w:bCs/>
          <w:i/>
        </w:rPr>
        <w:t xml:space="preserve">da ciascun soggetto rappresentante: </w:t>
      </w:r>
    </w:p>
    <w:p w:rsidR="00410D4A" w:rsidRPr="00915552" w:rsidRDefault="00410D4A" w:rsidP="00E77BC3">
      <w:pPr>
        <w:autoSpaceDE w:val="0"/>
        <w:autoSpaceDN w:val="0"/>
        <w:adjustRightInd w:val="0"/>
        <w:spacing w:after="0" w:line="240" w:lineRule="auto"/>
        <w:ind w:left="284"/>
        <w:jc w:val="both"/>
        <w:rPr>
          <w:rFonts w:ascii="Garamond" w:hAnsi="Garamond"/>
          <w:color w:val="000000"/>
        </w:rPr>
      </w:pPr>
    </w:p>
    <w:p w:rsidR="00410D4A" w:rsidRPr="00915552" w:rsidRDefault="00410D4A" w:rsidP="00E77BC3">
      <w:pPr>
        <w:autoSpaceDE w:val="0"/>
        <w:autoSpaceDN w:val="0"/>
        <w:adjustRightInd w:val="0"/>
        <w:spacing w:after="0" w:line="240" w:lineRule="auto"/>
        <w:ind w:left="284"/>
        <w:jc w:val="both"/>
        <w:rPr>
          <w:rFonts w:ascii="Times New Roman" w:hAnsi="Times New Roman"/>
          <w:bCs/>
        </w:rPr>
      </w:pPr>
      <w:r w:rsidRPr="00915552">
        <w:rPr>
          <w:rFonts w:ascii="Times New Roman" w:hAnsi="Times New Roman"/>
          <w:bCs/>
        </w:rPr>
        <w:t>firma __________________________per _________________________________________</w:t>
      </w:r>
      <w:r w:rsidR="00872C66">
        <w:rPr>
          <w:rFonts w:ascii="Times New Roman" w:hAnsi="Times New Roman"/>
          <w:bCs/>
        </w:rPr>
        <w:t>________</w:t>
      </w:r>
    </w:p>
    <w:p w:rsidR="00410D4A" w:rsidRPr="00915552" w:rsidRDefault="00410D4A" w:rsidP="00E77BC3">
      <w:pPr>
        <w:autoSpaceDE w:val="0"/>
        <w:autoSpaceDN w:val="0"/>
        <w:adjustRightInd w:val="0"/>
        <w:spacing w:after="0" w:line="240" w:lineRule="auto"/>
        <w:ind w:left="284"/>
        <w:jc w:val="both"/>
        <w:rPr>
          <w:rFonts w:ascii="Times New Roman" w:hAnsi="Times New Roman"/>
          <w:bCs/>
        </w:rPr>
      </w:pPr>
      <w:r w:rsidRPr="00915552">
        <w:rPr>
          <w:rFonts w:ascii="Times New Roman" w:hAnsi="Times New Roman"/>
          <w:bCs/>
        </w:rPr>
        <w:t>(timbro e firma leggibile)</w:t>
      </w:r>
    </w:p>
    <w:p w:rsidR="00E77BC3" w:rsidRPr="00915552" w:rsidRDefault="00E77BC3" w:rsidP="00E77BC3">
      <w:pPr>
        <w:autoSpaceDE w:val="0"/>
        <w:autoSpaceDN w:val="0"/>
        <w:adjustRightInd w:val="0"/>
        <w:spacing w:after="0" w:line="240" w:lineRule="auto"/>
        <w:ind w:left="284"/>
        <w:jc w:val="both"/>
        <w:rPr>
          <w:rFonts w:ascii="Times New Roman" w:hAnsi="Times New Roman"/>
          <w:bCs/>
        </w:rPr>
      </w:pPr>
    </w:p>
    <w:p w:rsidR="00410D4A" w:rsidRPr="00915552" w:rsidRDefault="00410D4A" w:rsidP="00E77BC3">
      <w:pPr>
        <w:autoSpaceDE w:val="0"/>
        <w:autoSpaceDN w:val="0"/>
        <w:adjustRightInd w:val="0"/>
        <w:spacing w:after="0" w:line="240" w:lineRule="auto"/>
        <w:ind w:left="284"/>
        <w:jc w:val="both"/>
        <w:rPr>
          <w:rFonts w:ascii="Times New Roman" w:hAnsi="Times New Roman"/>
          <w:bCs/>
        </w:rPr>
      </w:pPr>
      <w:r w:rsidRPr="00915552">
        <w:rPr>
          <w:rFonts w:ascii="Times New Roman" w:hAnsi="Times New Roman"/>
          <w:bCs/>
        </w:rPr>
        <w:t>firma __________________________</w:t>
      </w:r>
      <w:proofErr w:type="gramStart"/>
      <w:r w:rsidRPr="00915552">
        <w:rPr>
          <w:rFonts w:ascii="Times New Roman" w:hAnsi="Times New Roman"/>
          <w:bCs/>
        </w:rPr>
        <w:t>per  _</w:t>
      </w:r>
      <w:proofErr w:type="gramEnd"/>
      <w:r w:rsidRPr="00915552">
        <w:rPr>
          <w:rFonts w:ascii="Times New Roman" w:hAnsi="Times New Roman"/>
          <w:bCs/>
        </w:rPr>
        <w:t>________________________________________</w:t>
      </w:r>
      <w:r w:rsidR="00872C66">
        <w:rPr>
          <w:rFonts w:ascii="Times New Roman" w:hAnsi="Times New Roman"/>
          <w:bCs/>
        </w:rPr>
        <w:t>_______</w:t>
      </w:r>
    </w:p>
    <w:p w:rsidR="00410D4A" w:rsidRPr="00915552" w:rsidRDefault="00410D4A" w:rsidP="00E77BC3">
      <w:pPr>
        <w:autoSpaceDE w:val="0"/>
        <w:autoSpaceDN w:val="0"/>
        <w:adjustRightInd w:val="0"/>
        <w:spacing w:after="0" w:line="240" w:lineRule="auto"/>
        <w:ind w:left="284"/>
        <w:jc w:val="both"/>
        <w:rPr>
          <w:rFonts w:ascii="Times New Roman" w:hAnsi="Times New Roman"/>
          <w:bCs/>
        </w:rPr>
      </w:pPr>
      <w:r w:rsidRPr="00915552">
        <w:rPr>
          <w:rFonts w:ascii="Times New Roman" w:hAnsi="Times New Roman"/>
          <w:bCs/>
        </w:rPr>
        <w:t>(timbro e firma leggibile)</w:t>
      </w:r>
    </w:p>
    <w:p w:rsidR="00E77BC3" w:rsidRPr="00915552" w:rsidRDefault="00E77BC3" w:rsidP="00E77BC3">
      <w:pPr>
        <w:autoSpaceDE w:val="0"/>
        <w:autoSpaceDN w:val="0"/>
        <w:adjustRightInd w:val="0"/>
        <w:spacing w:after="0" w:line="240" w:lineRule="auto"/>
        <w:ind w:left="284"/>
        <w:jc w:val="both"/>
        <w:rPr>
          <w:rFonts w:ascii="Times New Roman" w:hAnsi="Times New Roman"/>
          <w:bCs/>
        </w:rPr>
      </w:pPr>
    </w:p>
    <w:p w:rsidR="00410D4A" w:rsidRPr="00915552" w:rsidRDefault="00410D4A" w:rsidP="00E77BC3">
      <w:pPr>
        <w:autoSpaceDE w:val="0"/>
        <w:autoSpaceDN w:val="0"/>
        <w:adjustRightInd w:val="0"/>
        <w:spacing w:after="0" w:line="240" w:lineRule="auto"/>
        <w:ind w:left="284"/>
        <w:jc w:val="both"/>
        <w:rPr>
          <w:rFonts w:ascii="Times New Roman" w:hAnsi="Times New Roman"/>
          <w:bCs/>
        </w:rPr>
      </w:pPr>
      <w:r w:rsidRPr="00915552">
        <w:rPr>
          <w:rFonts w:ascii="Times New Roman" w:hAnsi="Times New Roman"/>
          <w:bCs/>
        </w:rPr>
        <w:t>firma __________________________</w:t>
      </w:r>
      <w:proofErr w:type="gramStart"/>
      <w:r w:rsidR="00872C66">
        <w:rPr>
          <w:rFonts w:ascii="Times New Roman" w:hAnsi="Times New Roman"/>
          <w:bCs/>
        </w:rPr>
        <w:t xml:space="preserve">per </w:t>
      </w:r>
      <w:r w:rsidRPr="00915552">
        <w:rPr>
          <w:rFonts w:ascii="Times New Roman" w:hAnsi="Times New Roman"/>
          <w:bCs/>
        </w:rPr>
        <w:t xml:space="preserve"> _</w:t>
      </w:r>
      <w:proofErr w:type="gramEnd"/>
      <w:r w:rsidRPr="00915552">
        <w:rPr>
          <w:rFonts w:ascii="Times New Roman" w:hAnsi="Times New Roman"/>
          <w:bCs/>
        </w:rPr>
        <w:t>________________________________________</w:t>
      </w:r>
      <w:r w:rsidR="00872C66">
        <w:rPr>
          <w:rFonts w:ascii="Times New Roman" w:hAnsi="Times New Roman"/>
          <w:bCs/>
        </w:rPr>
        <w:t>_______</w:t>
      </w:r>
    </w:p>
    <w:p w:rsidR="00410D4A" w:rsidRPr="00915552" w:rsidRDefault="00410D4A" w:rsidP="00E77BC3">
      <w:pPr>
        <w:autoSpaceDE w:val="0"/>
        <w:autoSpaceDN w:val="0"/>
        <w:adjustRightInd w:val="0"/>
        <w:spacing w:after="0" w:line="240" w:lineRule="auto"/>
        <w:ind w:left="284"/>
        <w:jc w:val="both"/>
        <w:rPr>
          <w:rFonts w:ascii="Times New Roman" w:hAnsi="Times New Roman"/>
          <w:bCs/>
        </w:rPr>
      </w:pPr>
      <w:r w:rsidRPr="00915552">
        <w:rPr>
          <w:rFonts w:ascii="Times New Roman" w:hAnsi="Times New Roman"/>
          <w:bCs/>
        </w:rPr>
        <w:t>(timbro e firma leggibile)</w:t>
      </w:r>
    </w:p>
    <w:p w:rsidR="00410D4A" w:rsidRPr="00915552" w:rsidRDefault="00410D4A" w:rsidP="00E77BC3">
      <w:pPr>
        <w:autoSpaceDE w:val="0"/>
        <w:autoSpaceDN w:val="0"/>
        <w:adjustRightInd w:val="0"/>
        <w:spacing w:line="240" w:lineRule="auto"/>
        <w:ind w:left="284"/>
        <w:rPr>
          <w:rFonts w:ascii="Times New Roman" w:hAnsi="Times New Roman"/>
          <w:bCs/>
        </w:rPr>
      </w:pPr>
    </w:p>
    <w:p w:rsidR="00410D4A" w:rsidRPr="00915552" w:rsidRDefault="00410D4A" w:rsidP="0065143A">
      <w:pPr>
        <w:tabs>
          <w:tab w:val="left" w:pos="1843"/>
          <w:tab w:val="left" w:pos="6237"/>
          <w:tab w:val="left" w:pos="7797"/>
        </w:tabs>
        <w:ind w:left="284"/>
        <w:jc w:val="both"/>
        <w:rPr>
          <w:rFonts w:ascii="Garamond" w:hAnsi="Garamond"/>
          <w:i/>
        </w:rPr>
      </w:pPr>
      <w:r w:rsidRPr="00915552">
        <w:rPr>
          <w:rFonts w:ascii="Garamond" w:hAnsi="Garamond"/>
          <w:i/>
        </w:rPr>
        <w:t xml:space="preserve">N.B. Alla presente dichiarazione deve essere allegata copia fotostatica di un documento di identità in corso di validità del/i soggetto/i firmatario/i. </w:t>
      </w:r>
    </w:p>
    <w:p w:rsidR="00410D4A" w:rsidRPr="00915552" w:rsidRDefault="00410D4A" w:rsidP="0065143A">
      <w:pPr>
        <w:tabs>
          <w:tab w:val="left" w:pos="1843"/>
          <w:tab w:val="left" w:pos="6237"/>
          <w:tab w:val="left" w:pos="7797"/>
        </w:tabs>
        <w:ind w:left="284"/>
        <w:jc w:val="both"/>
        <w:rPr>
          <w:rFonts w:ascii="Garamond" w:hAnsi="Garamond"/>
          <w:b/>
          <w:i/>
          <w:u w:val="single"/>
        </w:rPr>
      </w:pPr>
      <w:r w:rsidRPr="00915552">
        <w:rPr>
          <w:rFonts w:ascii="Garamond" w:hAnsi="Garamond"/>
          <w:i/>
        </w:rPr>
        <w:t xml:space="preserve">N.B </w:t>
      </w:r>
      <w:r w:rsidRPr="00915552">
        <w:rPr>
          <w:rFonts w:ascii="Garamond" w:hAnsi="Garamond"/>
          <w:b/>
          <w:i/>
          <w:u w:val="single"/>
        </w:rPr>
        <w:t>ogni pagina</w:t>
      </w:r>
      <w:r w:rsidRPr="00915552">
        <w:rPr>
          <w:rFonts w:ascii="Garamond" w:hAnsi="Garamond"/>
          <w:i/>
        </w:rPr>
        <w:t xml:space="preserve"> del presente modulo dovrà essere corredato di </w:t>
      </w:r>
      <w:r w:rsidRPr="00915552">
        <w:rPr>
          <w:rFonts w:ascii="Garamond" w:hAnsi="Garamond"/>
          <w:b/>
          <w:i/>
          <w:u w:val="single"/>
        </w:rPr>
        <w:t>timbro della società e sigla del legale rappresentante/procuratore</w:t>
      </w:r>
    </w:p>
    <w:p w:rsidR="006F6080" w:rsidRPr="0093340E" w:rsidRDefault="00410D4A" w:rsidP="00E77BC3">
      <w:pPr>
        <w:tabs>
          <w:tab w:val="left" w:pos="1843"/>
          <w:tab w:val="left" w:pos="6237"/>
          <w:tab w:val="left" w:pos="7797"/>
        </w:tabs>
        <w:ind w:left="284"/>
        <w:jc w:val="center"/>
        <w:rPr>
          <w:rFonts w:ascii="Times New Roman" w:hAnsi="Times New Roman"/>
          <w:b/>
          <w:i/>
          <w:sz w:val="28"/>
          <w:szCs w:val="28"/>
        </w:rPr>
      </w:pPr>
      <w:r w:rsidRPr="00915552">
        <w:rPr>
          <w:rFonts w:ascii="Garamond" w:hAnsi="Garamond"/>
          <w:i/>
        </w:rPr>
        <w:t xml:space="preserve">Qualora la documentazione venga </w:t>
      </w:r>
      <w:proofErr w:type="gramStart"/>
      <w:r w:rsidRPr="00915552">
        <w:rPr>
          <w:rFonts w:ascii="Garamond" w:hAnsi="Garamond"/>
          <w:i/>
        </w:rPr>
        <w:t>sottoscritta  dal</w:t>
      </w:r>
      <w:proofErr w:type="gramEnd"/>
      <w:r w:rsidRPr="00915552">
        <w:rPr>
          <w:rFonts w:ascii="Garamond" w:hAnsi="Garamond"/>
          <w:i/>
        </w:rPr>
        <w:t xml:space="preserve"> “procuratore/i” della società, dovrà essere allegata copia della relativa procura notarile (GENERALE O SPECIALE) o altro documento da cui evincere i poteri di rappresentanza.</w:t>
      </w:r>
      <w:r w:rsidRPr="00DA4503">
        <w:rPr>
          <w:rFonts w:ascii="Garamond" w:hAnsi="Garamond"/>
          <w:b/>
          <w:i/>
          <w:u w:val="single"/>
        </w:rPr>
        <w:t xml:space="preserve"> </w:t>
      </w:r>
      <w:r w:rsidR="004C4138">
        <w:rPr>
          <w:rFonts w:ascii="Garamond" w:hAnsi="Garamond"/>
          <w:highlight w:val="lightGray"/>
        </w:rPr>
        <w:br w:type="page"/>
      </w:r>
      <w:r w:rsidR="006F6080" w:rsidRPr="0093340E">
        <w:rPr>
          <w:rFonts w:ascii="Times New Roman" w:hAnsi="Times New Roman"/>
          <w:b/>
          <w:i/>
          <w:sz w:val="28"/>
          <w:szCs w:val="28"/>
        </w:rPr>
        <w:lastRenderedPageBreak/>
        <w:t xml:space="preserve">Modello  </w:t>
      </w:r>
      <w:proofErr w:type="gramStart"/>
      <w:r w:rsidR="006F6080" w:rsidRPr="0093340E">
        <w:rPr>
          <w:rFonts w:ascii="Times New Roman" w:hAnsi="Times New Roman"/>
          <w:b/>
          <w:i/>
          <w:sz w:val="28"/>
          <w:szCs w:val="28"/>
        </w:rPr>
        <w:t xml:space="preserve">   “</w:t>
      </w:r>
      <w:proofErr w:type="gramEnd"/>
      <w:r w:rsidR="006F6080" w:rsidRPr="0093340E">
        <w:rPr>
          <w:rFonts w:ascii="Times New Roman" w:hAnsi="Times New Roman"/>
          <w:b/>
          <w:i/>
          <w:sz w:val="28"/>
          <w:szCs w:val="28"/>
        </w:rPr>
        <w:t>B”</w:t>
      </w:r>
    </w:p>
    <w:p w:rsidR="006F6080" w:rsidRPr="006F6080" w:rsidRDefault="006F6080" w:rsidP="006F6080">
      <w:pPr>
        <w:spacing w:after="0" w:line="360" w:lineRule="auto"/>
        <w:jc w:val="center"/>
        <w:rPr>
          <w:rFonts w:ascii="Times New Roman" w:hAnsi="Times New Roman"/>
          <w:b/>
        </w:rPr>
      </w:pPr>
    </w:p>
    <w:p w:rsidR="006F6080" w:rsidRPr="006F6080" w:rsidRDefault="006F6080" w:rsidP="006F6080">
      <w:pPr>
        <w:spacing w:after="0" w:line="360" w:lineRule="auto"/>
        <w:jc w:val="center"/>
        <w:rPr>
          <w:rFonts w:ascii="Times New Roman" w:hAnsi="Times New Roman"/>
          <w:b/>
          <w:lang w:val="pt-BR"/>
        </w:rPr>
      </w:pPr>
      <w:r w:rsidRPr="006F6080">
        <w:rPr>
          <w:rFonts w:ascii="Times New Roman" w:hAnsi="Times New Roman"/>
          <w:b/>
          <w:lang w:val="pt-BR"/>
        </w:rPr>
        <w:t>D I C H I A R A Z I O N E</w:t>
      </w:r>
    </w:p>
    <w:p w:rsidR="00445F98" w:rsidRDefault="00445F98" w:rsidP="00445F98">
      <w:pPr>
        <w:spacing w:after="0" w:line="240" w:lineRule="auto"/>
        <w:jc w:val="both"/>
        <w:rPr>
          <w:rFonts w:ascii="Times New Roman" w:hAnsi="Times New Roman"/>
          <w:b/>
          <w:sz w:val="24"/>
          <w:szCs w:val="24"/>
        </w:rPr>
      </w:pPr>
    </w:p>
    <w:p w:rsidR="00680B30" w:rsidRPr="005A273B" w:rsidRDefault="00680B30" w:rsidP="00680B30">
      <w:pPr>
        <w:spacing w:after="0" w:line="240" w:lineRule="auto"/>
        <w:jc w:val="both"/>
        <w:rPr>
          <w:rFonts w:ascii="Times New Roman" w:hAnsi="Times New Roman"/>
          <w:b/>
          <w:sz w:val="24"/>
          <w:szCs w:val="24"/>
        </w:rPr>
      </w:pPr>
      <w:r w:rsidRPr="005A273B">
        <w:rPr>
          <w:rFonts w:ascii="Times New Roman" w:hAnsi="Times New Roman"/>
          <w:b/>
          <w:sz w:val="24"/>
          <w:szCs w:val="24"/>
        </w:rPr>
        <w:t>GARA A PROCEDURA AP</w:t>
      </w:r>
      <w:r>
        <w:rPr>
          <w:rFonts w:ascii="Times New Roman" w:hAnsi="Times New Roman"/>
          <w:b/>
          <w:sz w:val="24"/>
          <w:szCs w:val="24"/>
        </w:rPr>
        <w:t>ERTA PER L’AFFIDAMENTO DELL’IMPIANTO SPORTIVO</w:t>
      </w:r>
      <w:r w:rsidR="00966F03">
        <w:rPr>
          <w:rFonts w:ascii="Times New Roman" w:hAnsi="Times New Roman"/>
          <w:b/>
          <w:sz w:val="24"/>
          <w:szCs w:val="24"/>
        </w:rPr>
        <w:t>:</w:t>
      </w:r>
      <w:r w:rsidRPr="005A273B">
        <w:rPr>
          <w:rFonts w:ascii="Times New Roman" w:hAnsi="Times New Roman"/>
          <w:b/>
          <w:sz w:val="24"/>
          <w:szCs w:val="24"/>
        </w:rPr>
        <w:t xml:space="preserve"> </w:t>
      </w:r>
      <w:r>
        <w:rPr>
          <w:rFonts w:ascii="Times New Roman" w:hAnsi="Times New Roman"/>
          <w:b/>
          <w:sz w:val="24"/>
          <w:szCs w:val="24"/>
        </w:rPr>
        <w:t>BOCCIODROM</w:t>
      </w:r>
      <w:r w:rsidR="00966F03">
        <w:rPr>
          <w:rFonts w:ascii="Times New Roman" w:hAnsi="Times New Roman"/>
          <w:b/>
          <w:sz w:val="24"/>
          <w:szCs w:val="24"/>
        </w:rPr>
        <w:t>O COMUNALE “CITTA’ DI BIELLA</w:t>
      </w:r>
      <w:proofErr w:type="gramStart"/>
      <w:r w:rsidR="00966F03">
        <w:rPr>
          <w:rFonts w:ascii="Times New Roman" w:hAnsi="Times New Roman"/>
          <w:b/>
          <w:sz w:val="24"/>
          <w:szCs w:val="24"/>
        </w:rPr>
        <w:t>” ,</w:t>
      </w:r>
      <w:proofErr w:type="gramEnd"/>
      <w:r w:rsidR="00966F03">
        <w:rPr>
          <w:rFonts w:ascii="Times New Roman" w:hAnsi="Times New Roman"/>
          <w:b/>
          <w:sz w:val="24"/>
          <w:szCs w:val="24"/>
        </w:rPr>
        <w:t xml:space="preserve"> </w:t>
      </w:r>
      <w:r>
        <w:rPr>
          <w:rFonts w:ascii="Times New Roman" w:hAnsi="Times New Roman"/>
          <w:b/>
          <w:sz w:val="24"/>
          <w:szCs w:val="24"/>
        </w:rPr>
        <w:t>VIA LOMBARDIA</w:t>
      </w:r>
      <w:r w:rsidR="00966F03">
        <w:rPr>
          <w:rFonts w:ascii="Times New Roman" w:hAnsi="Times New Roman"/>
          <w:b/>
          <w:sz w:val="24"/>
          <w:szCs w:val="24"/>
        </w:rPr>
        <w:t xml:space="preserve"> 3A</w:t>
      </w:r>
    </w:p>
    <w:p w:rsidR="000012F2" w:rsidRDefault="000012F2" w:rsidP="00445F98">
      <w:pPr>
        <w:spacing w:after="0" w:line="240" w:lineRule="auto"/>
        <w:jc w:val="both"/>
        <w:rPr>
          <w:rFonts w:ascii="Times New Roman" w:hAnsi="Times New Roman"/>
          <w:b/>
          <w:sz w:val="24"/>
          <w:szCs w:val="24"/>
        </w:rPr>
      </w:pPr>
    </w:p>
    <w:p w:rsidR="00FE08D0" w:rsidRPr="005A273B" w:rsidRDefault="00FE08D0" w:rsidP="00FE08D0">
      <w:pPr>
        <w:spacing w:after="0" w:line="240" w:lineRule="auto"/>
        <w:jc w:val="both"/>
        <w:rPr>
          <w:rFonts w:ascii="Times New Roman" w:hAnsi="Times New Roman"/>
          <w:b/>
          <w:sz w:val="24"/>
          <w:szCs w:val="24"/>
        </w:rPr>
      </w:pPr>
      <w:r w:rsidRPr="00FE08D0">
        <w:rPr>
          <w:rFonts w:ascii="Times New Roman" w:hAnsi="Times New Roman"/>
          <w:b/>
          <w:sz w:val="24"/>
          <w:szCs w:val="24"/>
        </w:rPr>
        <w:t>CIG: 722430878D</w:t>
      </w:r>
    </w:p>
    <w:p w:rsidR="006F6080" w:rsidRPr="006F6080" w:rsidRDefault="006F6080" w:rsidP="006F6080">
      <w:pPr>
        <w:spacing w:after="0" w:line="360" w:lineRule="auto"/>
        <w:jc w:val="both"/>
        <w:rPr>
          <w:rFonts w:ascii="Times New Roman" w:hAnsi="Times New Roman"/>
          <w:lang w:val="pt-BR"/>
        </w:rPr>
      </w:pPr>
    </w:p>
    <w:p w:rsidR="006F6080" w:rsidRPr="006F6080" w:rsidRDefault="006F6080" w:rsidP="006F6080">
      <w:pPr>
        <w:autoSpaceDE w:val="0"/>
        <w:autoSpaceDN w:val="0"/>
        <w:adjustRightInd w:val="0"/>
        <w:spacing w:after="0" w:line="360" w:lineRule="auto"/>
        <w:rPr>
          <w:rFonts w:ascii="Times New Roman" w:hAnsi="Times New Roman"/>
          <w:b/>
          <w:bCs/>
          <w:color w:val="000000"/>
        </w:rPr>
      </w:pPr>
    </w:p>
    <w:p w:rsidR="006F6080" w:rsidRPr="006F6080" w:rsidRDefault="006F6080" w:rsidP="006F6080">
      <w:pPr>
        <w:widowControl w:val="0"/>
        <w:autoSpaceDE w:val="0"/>
        <w:spacing w:after="0" w:line="360" w:lineRule="auto"/>
        <w:ind w:right="51"/>
        <w:jc w:val="both"/>
        <w:rPr>
          <w:rFonts w:ascii="Times New Roman" w:eastAsia="TTE1979838t00" w:hAnsi="Times New Roman"/>
          <w:sz w:val="24"/>
          <w:szCs w:val="24"/>
        </w:rPr>
      </w:pPr>
      <w:r w:rsidRPr="006F6080">
        <w:rPr>
          <w:rFonts w:ascii="Times New Roman" w:eastAsia="TTE1979838t00" w:hAnsi="Times New Roman"/>
          <w:sz w:val="24"/>
          <w:szCs w:val="24"/>
        </w:rPr>
        <w:t>Il sottoscritto .....................................................................................................................</w:t>
      </w:r>
    </w:p>
    <w:p w:rsidR="006F6080" w:rsidRPr="006F6080" w:rsidRDefault="006F6080" w:rsidP="006F6080">
      <w:pPr>
        <w:widowControl w:val="0"/>
        <w:autoSpaceDE w:val="0"/>
        <w:spacing w:after="0" w:line="360" w:lineRule="auto"/>
        <w:ind w:right="51"/>
        <w:jc w:val="both"/>
        <w:rPr>
          <w:rFonts w:ascii="Times New Roman" w:eastAsia="TTE1979838t00" w:hAnsi="Times New Roman"/>
          <w:sz w:val="24"/>
          <w:szCs w:val="24"/>
        </w:rPr>
      </w:pPr>
      <w:r w:rsidRPr="006F6080">
        <w:rPr>
          <w:rFonts w:ascii="Times New Roman" w:eastAsia="TTE1979838t00" w:hAnsi="Times New Roman"/>
          <w:sz w:val="24"/>
          <w:szCs w:val="24"/>
        </w:rPr>
        <w:t>nato a ……………………………………………il …………</w:t>
      </w:r>
      <w:proofErr w:type="gramStart"/>
      <w:r w:rsidRPr="006F6080">
        <w:rPr>
          <w:rFonts w:ascii="Times New Roman" w:eastAsia="TTE1979838t00" w:hAnsi="Times New Roman"/>
          <w:sz w:val="24"/>
          <w:szCs w:val="24"/>
        </w:rPr>
        <w:t>…….</w:t>
      </w:r>
      <w:proofErr w:type="gramEnd"/>
      <w:r w:rsidRPr="006F6080">
        <w:rPr>
          <w:rFonts w:ascii="Times New Roman" w:eastAsia="TTE1979838t00" w:hAnsi="Times New Roman"/>
          <w:sz w:val="24"/>
          <w:szCs w:val="24"/>
        </w:rPr>
        <w:t>.…………….……</w:t>
      </w:r>
    </w:p>
    <w:p w:rsidR="006F6080" w:rsidRPr="006F6080" w:rsidRDefault="006F6080" w:rsidP="006F6080">
      <w:pPr>
        <w:widowControl w:val="0"/>
        <w:autoSpaceDE w:val="0"/>
        <w:spacing w:after="0" w:line="360" w:lineRule="auto"/>
        <w:ind w:right="51"/>
        <w:jc w:val="center"/>
        <w:rPr>
          <w:rFonts w:ascii="Times New Roman" w:eastAsia="Wingdings" w:hAnsi="Times New Roman"/>
          <w:sz w:val="24"/>
          <w:szCs w:val="24"/>
        </w:rPr>
      </w:pPr>
      <w:r w:rsidRPr="006F6080">
        <w:rPr>
          <w:rFonts w:ascii="Times New Roman" w:eastAsia="TTE1979838t00" w:hAnsi="Times New Roman"/>
          <w:sz w:val="24"/>
          <w:szCs w:val="24"/>
        </w:rPr>
        <w:t>in qualità di (</w:t>
      </w:r>
      <w:r w:rsidRPr="006F6080">
        <w:rPr>
          <w:rFonts w:ascii="Times New Roman" w:eastAsia="TTE1979838t00" w:hAnsi="Times New Roman"/>
          <w:i/>
          <w:iCs/>
          <w:sz w:val="24"/>
          <w:szCs w:val="24"/>
          <w:u w:val="single"/>
        </w:rPr>
        <w:t>barrare la casella che interessa</w:t>
      </w:r>
      <w:r w:rsidRPr="006F6080">
        <w:rPr>
          <w:rFonts w:ascii="Times New Roman" w:eastAsia="TTE1979838t00" w:hAnsi="Times New Roman"/>
          <w:sz w:val="24"/>
          <w:szCs w:val="24"/>
        </w:rPr>
        <w:t>)</w:t>
      </w:r>
    </w:p>
    <w:p w:rsidR="006F6080" w:rsidRPr="006F6080" w:rsidRDefault="006F6080" w:rsidP="006F6080">
      <w:pPr>
        <w:widowControl w:val="0"/>
        <w:autoSpaceDE w:val="0"/>
        <w:spacing w:after="0" w:line="360" w:lineRule="auto"/>
        <w:ind w:right="51"/>
        <w:jc w:val="both"/>
        <w:rPr>
          <w:rFonts w:ascii="Times New Roman" w:eastAsia="Wingdings" w:hAnsi="Times New Roman"/>
          <w:sz w:val="24"/>
          <w:szCs w:val="24"/>
        </w:rPr>
      </w:pPr>
      <w:r w:rsidRPr="006F6080">
        <w:rPr>
          <w:rFonts w:ascii="Times New Roman" w:eastAsia="Wingdings" w:hAnsi="Times New Roman"/>
          <w:sz w:val="24"/>
          <w:szCs w:val="24"/>
        </w:rPr>
        <w:t></w:t>
      </w:r>
      <w:r w:rsidRPr="006F6080">
        <w:rPr>
          <w:rFonts w:ascii="Times New Roman" w:hAnsi="Times New Roman"/>
          <w:sz w:val="24"/>
          <w:szCs w:val="24"/>
        </w:rPr>
        <w:t xml:space="preserve"> </w:t>
      </w:r>
      <w:r w:rsidRPr="006F6080">
        <w:rPr>
          <w:rFonts w:ascii="Times New Roman" w:eastAsia="TTE1979838t00" w:hAnsi="Times New Roman"/>
          <w:sz w:val="24"/>
          <w:szCs w:val="24"/>
        </w:rPr>
        <w:t>Rappresentante Legale</w:t>
      </w:r>
    </w:p>
    <w:p w:rsidR="006F6080" w:rsidRPr="006F6080" w:rsidRDefault="006F6080" w:rsidP="006F6080">
      <w:pPr>
        <w:widowControl w:val="0"/>
        <w:autoSpaceDE w:val="0"/>
        <w:spacing w:after="0" w:line="360" w:lineRule="auto"/>
        <w:ind w:left="284" w:right="49" w:hanging="284"/>
        <w:jc w:val="both"/>
        <w:rPr>
          <w:rFonts w:ascii="Times New Roman" w:eastAsia="TTE1979838t00" w:hAnsi="Times New Roman"/>
          <w:sz w:val="24"/>
          <w:szCs w:val="24"/>
        </w:rPr>
      </w:pPr>
      <w:r w:rsidRPr="006F6080">
        <w:rPr>
          <w:rFonts w:ascii="Times New Roman" w:eastAsia="Wingdings" w:hAnsi="Times New Roman"/>
          <w:sz w:val="24"/>
          <w:szCs w:val="24"/>
        </w:rPr>
        <w:t></w:t>
      </w:r>
      <w:r w:rsidRPr="006F6080">
        <w:rPr>
          <w:rFonts w:ascii="Times New Roman" w:eastAsia="TTE1979838t00" w:hAnsi="Times New Roman"/>
          <w:sz w:val="24"/>
          <w:szCs w:val="24"/>
        </w:rPr>
        <w:tab/>
        <w:t xml:space="preserve">Procuratore del legale rappresentante (giusta procura allegata alla presente in copia conforme all’originale) </w:t>
      </w:r>
    </w:p>
    <w:p w:rsidR="006F6080" w:rsidRPr="006F6080" w:rsidRDefault="000012F2" w:rsidP="006F6080">
      <w:pPr>
        <w:widowControl w:val="0"/>
        <w:autoSpaceDE w:val="0"/>
        <w:spacing w:after="0" w:line="360" w:lineRule="auto"/>
        <w:ind w:right="49"/>
        <w:jc w:val="center"/>
        <w:rPr>
          <w:rFonts w:ascii="Times New Roman" w:hAnsi="Times New Roman"/>
          <w:sz w:val="24"/>
          <w:szCs w:val="24"/>
        </w:rPr>
      </w:pPr>
      <w:r>
        <w:rPr>
          <w:rFonts w:ascii="Times New Roman" w:eastAsia="TTE1979838t00" w:hAnsi="Times New Roman"/>
          <w:sz w:val="24"/>
          <w:szCs w:val="24"/>
        </w:rPr>
        <w:t>di</w:t>
      </w:r>
      <w:r w:rsidR="006F6080" w:rsidRPr="006F6080">
        <w:rPr>
          <w:rFonts w:ascii="Times New Roman" w:eastAsia="TTE1979838t00" w:hAnsi="Times New Roman"/>
          <w:sz w:val="24"/>
          <w:szCs w:val="24"/>
        </w:rPr>
        <w:t xml:space="preserve"> (</w:t>
      </w:r>
      <w:r w:rsidR="006F6080" w:rsidRPr="006F6080">
        <w:rPr>
          <w:rFonts w:ascii="Times New Roman" w:eastAsia="TTE1979838t00" w:hAnsi="Times New Roman"/>
          <w:i/>
          <w:sz w:val="24"/>
          <w:szCs w:val="24"/>
          <w:u w:val="single"/>
        </w:rPr>
        <w:t>indicare denominazione e ragione sociale</w:t>
      </w:r>
      <w:r w:rsidR="006F6080" w:rsidRPr="006F6080">
        <w:rPr>
          <w:rFonts w:ascii="Times New Roman" w:eastAsia="TTE1979838t00" w:hAnsi="Times New Roman"/>
          <w:sz w:val="24"/>
          <w:szCs w:val="24"/>
        </w:rPr>
        <w:t>)</w:t>
      </w:r>
    </w:p>
    <w:p w:rsidR="006F6080" w:rsidRPr="006F6080" w:rsidRDefault="006F6080" w:rsidP="006F6080">
      <w:pPr>
        <w:widowControl w:val="0"/>
        <w:autoSpaceDE w:val="0"/>
        <w:spacing w:line="480" w:lineRule="auto"/>
        <w:ind w:right="49"/>
        <w:jc w:val="both"/>
        <w:rPr>
          <w:rFonts w:ascii="Times New Roman" w:eastAsia="TTE1979838t00" w:hAnsi="Times New Roman"/>
          <w:sz w:val="24"/>
          <w:szCs w:val="24"/>
        </w:rPr>
      </w:pPr>
      <w:r w:rsidRPr="006F6080">
        <w:rPr>
          <w:rFonts w:ascii="Times New Roman" w:hAnsi="Times New Roman"/>
          <w:sz w:val="24"/>
          <w:szCs w:val="24"/>
        </w:rPr>
        <w:t>……………………………………………………………………………………………………………</w:t>
      </w:r>
      <w:r w:rsidRPr="006F6080">
        <w:rPr>
          <w:rFonts w:ascii="Times New Roman" w:eastAsia="TTE1979838t00" w:hAnsi="Times New Roman"/>
          <w:sz w:val="24"/>
          <w:szCs w:val="24"/>
        </w:rPr>
        <w:t>…………………………………………………………………………………………………</w:t>
      </w:r>
    </w:p>
    <w:p w:rsidR="006F6080" w:rsidRPr="006F6080" w:rsidRDefault="006F6080" w:rsidP="006F6080">
      <w:pPr>
        <w:widowControl w:val="0"/>
        <w:autoSpaceDE w:val="0"/>
        <w:spacing w:line="480" w:lineRule="auto"/>
        <w:ind w:left="1080" w:right="49" w:hanging="1080"/>
        <w:jc w:val="both"/>
        <w:rPr>
          <w:rFonts w:ascii="Times New Roman" w:eastAsia="TTE1979838t00" w:hAnsi="Times New Roman"/>
          <w:sz w:val="24"/>
          <w:szCs w:val="24"/>
        </w:rPr>
      </w:pPr>
      <w:r w:rsidRPr="006F6080">
        <w:rPr>
          <w:rFonts w:ascii="Times New Roman" w:eastAsia="TTE1979838t00" w:hAnsi="Times New Roman"/>
          <w:sz w:val="24"/>
          <w:szCs w:val="24"/>
        </w:rPr>
        <w:t>con sede legale in ……...................................................................................................</w:t>
      </w:r>
    </w:p>
    <w:p w:rsidR="00445F98" w:rsidRDefault="006F6080" w:rsidP="006F6080">
      <w:pPr>
        <w:spacing w:after="0" w:line="360" w:lineRule="auto"/>
        <w:jc w:val="both"/>
        <w:rPr>
          <w:rFonts w:ascii="Times New Roman" w:hAnsi="Times New Roman"/>
          <w:sz w:val="24"/>
          <w:szCs w:val="24"/>
        </w:rPr>
      </w:pPr>
      <w:r w:rsidRPr="006F6080">
        <w:rPr>
          <w:rFonts w:ascii="Times New Roman" w:eastAsia="TTE1979838t00" w:hAnsi="Times New Roman"/>
          <w:sz w:val="24"/>
          <w:szCs w:val="24"/>
        </w:rPr>
        <w:t xml:space="preserve">in nome e per conto </w:t>
      </w:r>
      <w:r w:rsidR="000012F2" w:rsidRPr="000012F2">
        <w:rPr>
          <w:rFonts w:ascii="Times New Roman" w:eastAsia="TTE1979838t00" w:hAnsi="Times New Roman"/>
          <w:sz w:val="24"/>
          <w:szCs w:val="24"/>
        </w:rPr>
        <w:t>del soggetto</w:t>
      </w:r>
      <w:r w:rsidRPr="000012F2">
        <w:rPr>
          <w:rFonts w:ascii="Times New Roman" w:eastAsia="TTE1979838t00" w:hAnsi="Times New Roman"/>
          <w:color w:val="FF0000"/>
          <w:sz w:val="24"/>
          <w:szCs w:val="24"/>
        </w:rPr>
        <w:t xml:space="preserve"> </w:t>
      </w:r>
      <w:r w:rsidR="000012F2">
        <w:rPr>
          <w:rFonts w:ascii="Times New Roman" w:eastAsia="TTE1979838t00" w:hAnsi="Times New Roman"/>
          <w:sz w:val="24"/>
          <w:szCs w:val="24"/>
        </w:rPr>
        <w:t>rappresentato</w:t>
      </w:r>
      <w:r w:rsidRPr="006F6080">
        <w:rPr>
          <w:rFonts w:ascii="Times New Roman" w:eastAsia="TTE1979838t00" w:hAnsi="Times New Roman"/>
          <w:sz w:val="24"/>
          <w:szCs w:val="24"/>
        </w:rPr>
        <w:t xml:space="preserve"> di cui sopra, ai fini della partecipazione alla procedura aperta per </w:t>
      </w:r>
      <w:r w:rsidR="00445F98">
        <w:rPr>
          <w:rFonts w:ascii="Times New Roman" w:hAnsi="Times New Roman"/>
          <w:sz w:val="24"/>
          <w:szCs w:val="24"/>
        </w:rPr>
        <w:t>l’aff</w:t>
      </w:r>
      <w:r w:rsidR="00966F03">
        <w:rPr>
          <w:rFonts w:ascii="Times New Roman" w:hAnsi="Times New Roman"/>
          <w:sz w:val="24"/>
          <w:szCs w:val="24"/>
        </w:rPr>
        <w:t>idamento dell’impianto sportivo: B</w:t>
      </w:r>
      <w:r w:rsidR="000012F2">
        <w:rPr>
          <w:rFonts w:ascii="Times New Roman" w:hAnsi="Times New Roman"/>
          <w:sz w:val="24"/>
          <w:szCs w:val="24"/>
        </w:rPr>
        <w:t>occiodr</w:t>
      </w:r>
      <w:r w:rsidR="00966F03">
        <w:rPr>
          <w:rFonts w:ascii="Times New Roman" w:hAnsi="Times New Roman"/>
          <w:sz w:val="24"/>
          <w:szCs w:val="24"/>
        </w:rPr>
        <w:t xml:space="preserve">omo Comunale Città di Biella, </w:t>
      </w:r>
      <w:r w:rsidR="000012F2">
        <w:rPr>
          <w:rFonts w:ascii="Times New Roman" w:hAnsi="Times New Roman"/>
          <w:sz w:val="24"/>
          <w:szCs w:val="24"/>
        </w:rPr>
        <w:t xml:space="preserve">via </w:t>
      </w:r>
      <w:r w:rsidR="00966F03">
        <w:rPr>
          <w:rFonts w:ascii="Times New Roman" w:hAnsi="Times New Roman"/>
          <w:sz w:val="24"/>
          <w:szCs w:val="24"/>
        </w:rPr>
        <w:t>3A</w:t>
      </w:r>
    </w:p>
    <w:p w:rsidR="006F6080" w:rsidRPr="006F6080" w:rsidRDefault="006F6080" w:rsidP="006F6080">
      <w:pPr>
        <w:spacing w:after="0" w:line="360" w:lineRule="auto"/>
        <w:jc w:val="both"/>
        <w:rPr>
          <w:rFonts w:ascii="Times New Roman" w:eastAsia="TTE1979838t00" w:hAnsi="Times New Roman"/>
          <w:sz w:val="24"/>
          <w:szCs w:val="24"/>
        </w:rPr>
      </w:pPr>
    </w:p>
    <w:p w:rsidR="006F6080" w:rsidRPr="006F6080" w:rsidRDefault="006F6080" w:rsidP="006F6080">
      <w:pPr>
        <w:tabs>
          <w:tab w:val="center" w:pos="4986"/>
        </w:tabs>
        <w:spacing w:after="0" w:line="360" w:lineRule="auto"/>
        <w:ind w:right="-1"/>
        <w:jc w:val="center"/>
        <w:rPr>
          <w:rFonts w:ascii="Times New Roman" w:eastAsia="TTE1979838t00" w:hAnsi="Times New Roman"/>
          <w:b/>
          <w:u w:val="single"/>
        </w:rPr>
      </w:pPr>
    </w:p>
    <w:p w:rsidR="006F6080" w:rsidRPr="006F6080" w:rsidRDefault="006F6080" w:rsidP="006F6080">
      <w:pPr>
        <w:widowControl w:val="0"/>
        <w:autoSpaceDE w:val="0"/>
        <w:spacing w:line="360" w:lineRule="auto"/>
        <w:jc w:val="both"/>
        <w:rPr>
          <w:rFonts w:ascii="Times New Roman" w:eastAsia="TTE1979838t00" w:hAnsi="Times New Roman"/>
          <w:b/>
          <w:u w:val="single"/>
        </w:rPr>
      </w:pPr>
      <w:r w:rsidRPr="006F6080">
        <w:rPr>
          <w:rFonts w:ascii="Times New Roman" w:eastAsia="TTE1979838t00" w:hAnsi="Times New Roman"/>
        </w:rPr>
        <w:t xml:space="preserve">in conformità alle disposizioni del D.P.R. 28.12.2000, n. 445, articoli 46 e 47 in particolare, e consapevole delle sanzioni penali previste dall'articolo 76 dello stesso Decreto per le ipotesi di falsità in atti e dichiarazioni mendaci ivi indicate, </w:t>
      </w:r>
    </w:p>
    <w:p w:rsidR="006F6080" w:rsidRPr="006F6080" w:rsidRDefault="006F6080" w:rsidP="006F6080">
      <w:pPr>
        <w:pStyle w:val="sche3"/>
        <w:spacing w:line="360" w:lineRule="auto"/>
        <w:rPr>
          <w:sz w:val="22"/>
          <w:lang w:val="it-IT"/>
        </w:rPr>
      </w:pPr>
    </w:p>
    <w:p w:rsidR="00A76D77" w:rsidRDefault="00A76D77" w:rsidP="006F6080">
      <w:pPr>
        <w:pStyle w:val="Corpodeltesto22"/>
        <w:spacing w:line="240" w:lineRule="auto"/>
        <w:jc w:val="center"/>
        <w:rPr>
          <w:rFonts w:ascii="Times New Roman" w:eastAsia="TTE1979838t00" w:hAnsi="Times New Roman"/>
          <w:b/>
          <w:sz w:val="24"/>
          <w:szCs w:val="24"/>
          <w:u w:val="single"/>
        </w:rPr>
      </w:pPr>
    </w:p>
    <w:p w:rsidR="00A76D77" w:rsidRDefault="00A76D77" w:rsidP="006F6080">
      <w:pPr>
        <w:pStyle w:val="Corpodeltesto22"/>
        <w:spacing w:line="240" w:lineRule="auto"/>
        <w:jc w:val="center"/>
        <w:rPr>
          <w:rFonts w:ascii="Times New Roman" w:eastAsia="TTE1979838t00" w:hAnsi="Times New Roman"/>
          <w:b/>
          <w:sz w:val="24"/>
          <w:szCs w:val="24"/>
          <w:u w:val="single"/>
        </w:rPr>
      </w:pPr>
    </w:p>
    <w:p w:rsidR="00A76D77" w:rsidRDefault="00A76D77" w:rsidP="006F6080">
      <w:pPr>
        <w:pStyle w:val="Corpodeltesto22"/>
        <w:spacing w:line="240" w:lineRule="auto"/>
        <w:jc w:val="center"/>
        <w:rPr>
          <w:rFonts w:ascii="Times New Roman" w:eastAsia="TTE1979838t00" w:hAnsi="Times New Roman"/>
          <w:b/>
          <w:sz w:val="24"/>
          <w:szCs w:val="24"/>
          <w:u w:val="single"/>
        </w:rPr>
      </w:pPr>
    </w:p>
    <w:p w:rsidR="000070E2" w:rsidRDefault="000070E2" w:rsidP="006F6080">
      <w:pPr>
        <w:pStyle w:val="Corpodeltesto22"/>
        <w:spacing w:line="240" w:lineRule="auto"/>
        <w:jc w:val="center"/>
        <w:rPr>
          <w:rFonts w:ascii="Times New Roman" w:eastAsia="TTE1979838t00" w:hAnsi="Times New Roman"/>
          <w:b/>
          <w:sz w:val="24"/>
          <w:szCs w:val="24"/>
          <w:u w:val="single"/>
        </w:rPr>
      </w:pPr>
    </w:p>
    <w:p w:rsidR="006F6080" w:rsidRPr="006F6080" w:rsidRDefault="006F6080" w:rsidP="006F6080">
      <w:pPr>
        <w:pStyle w:val="Corpodeltesto22"/>
        <w:spacing w:line="240" w:lineRule="auto"/>
        <w:jc w:val="center"/>
        <w:rPr>
          <w:rFonts w:ascii="Times New Roman" w:hAnsi="Times New Roman"/>
          <w:sz w:val="22"/>
        </w:rPr>
      </w:pPr>
      <w:r w:rsidRPr="006F6080">
        <w:rPr>
          <w:rFonts w:ascii="Times New Roman" w:eastAsia="TTE1979838t00" w:hAnsi="Times New Roman"/>
          <w:b/>
          <w:sz w:val="24"/>
          <w:szCs w:val="24"/>
          <w:u w:val="single"/>
        </w:rPr>
        <w:t>DICHIARA</w:t>
      </w:r>
    </w:p>
    <w:p w:rsidR="006F6080" w:rsidRPr="006F6080" w:rsidRDefault="006F6080" w:rsidP="006F6080">
      <w:pPr>
        <w:pStyle w:val="Corpodeltesto22"/>
        <w:spacing w:line="240" w:lineRule="auto"/>
        <w:rPr>
          <w:rFonts w:ascii="Times New Roman" w:hAnsi="Times New Roman"/>
          <w:sz w:val="22"/>
        </w:rPr>
      </w:pPr>
    </w:p>
    <w:p w:rsidR="006F6080" w:rsidRPr="006F6080" w:rsidRDefault="006F6080" w:rsidP="006F6080">
      <w:pPr>
        <w:widowControl w:val="0"/>
        <w:numPr>
          <w:ilvl w:val="0"/>
          <w:numId w:val="40"/>
        </w:numPr>
        <w:tabs>
          <w:tab w:val="left" w:pos="-75"/>
        </w:tabs>
        <w:spacing w:after="0" w:line="360" w:lineRule="auto"/>
        <w:ind w:left="709" w:hanging="709"/>
        <w:jc w:val="both"/>
        <w:rPr>
          <w:rFonts w:ascii="Times New Roman" w:eastAsia="TTE1979838t00" w:hAnsi="Times New Roman"/>
          <w:sz w:val="24"/>
        </w:rPr>
      </w:pPr>
      <w:r w:rsidRPr="006F6080">
        <w:rPr>
          <w:rFonts w:ascii="Times New Roman" w:eastAsia="TTE1979838t00" w:hAnsi="Times New Roman"/>
          <w:sz w:val="24"/>
        </w:rPr>
        <w:t>di non trovarsi nelle condizioni di esclusio</w:t>
      </w:r>
      <w:r w:rsidR="00A76D77">
        <w:rPr>
          <w:rFonts w:ascii="Times New Roman" w:eastAsia="TTE1979838t00" w:hAnsi="Times New Roman"/>
          <w:sz w:val="24"/>
        </w:rPr>
        <w:t>ne dalla partecipazione alla procedura</w:t>
      </w:r>
      <w:r w:rsidRPr="006F6080">
        <w:rPr>
          <w:rFonts w:ascii="Times New Roman" w:eastAsia="TTE1979838t00" w:hAnsi="Times New Roman"/>
          <w:sz w:val="24"/>
        </w:rPr>
        <w:t xml:space="preserve"> di appalto previste dall'art. 80 del D. </w:t>
      </w:r>
      <w:proofErr w:type="spellStart"/>
      <w:r w:rsidRPr="006F6080">
        <w:rPr>
          <w:rFonts w:ascii="Times New Roman" w:eastAsia="TTE1979838t00" w:hAnsi="Times New Roman"/>
          <w:sz w:val="24"/>
        </w:rPr>
        <w:t>Lgs</w:t>
      </w:r>
      <w:proofErr w:type="spellEnd"/>
      <w:r w:rsidRPr="006F6080">
        <w:rPr>
          <w:rFonts w:ascii="Times New Roman" w:eastAsia="TTE1979838t00" w:hAnsi="Times New Roman"/>
          <w:sz w:val="24"/>
        </w:rPr>
        <w:t>. 50/2016, ed in particolare:</w:t>
      </w:r>
    </w:p>
    <w:p w:rsidR="006F6080" w:rsidRPr="006F6080" w:rsidRDefault="006F6080" w:rsidP="006F6080">
      <w:pPr>
        <w:widowControl w:val="0"/>
        <w:numPr>
          <w:ilvl w:val="0"/>
          <w:numId w:val="39"/>
        </w:numPr>
        <w:tabs>
          <w:tab w:val="clear" w:pos="720"/>
          <w:tab w:val="left" w:pos="-75"/>
          <w:tab w:val="num" w:pos="993"/>
        </w:tabs>
        <w:spacing w:after="0" w:line="360" w:lineRule="auto"/>
        <w:ind w:left="993" w:hanging="284"/>
        <w:jc w:val="both"/>
        <w:rPr>
          <w:rFonts w:ascii="Times New Roman" w:eastAsia="TTE1979838t00" w:hAnsi="Times New Roman"/>
          <w:sz w:val="24"/>
        </w:rPr>
      </w:pPr>
      <w:r w:rsidRPr="006F6080">
        <w:rPr>
          <w:rFonts w:ascii="Times New Roman" w:eastAsia="TTE1979838t00" w:hAnsi="Times New Roman"/>
          <w:b/>
          <w:sz w:val="24"/>
          <w:u w:val="single"/>
        </w:rPr>
        <w:t>ai sensi dell’art. 80 comma 1</w:t>
      </w:r>
      <w:r w:rsidRPr="006F6080">
        <w:rPr>
          <w:rFonts w:ascii="Times New Roman" w:eastAsia="TTE1979838t00" w:hAnsi="Times New Roman"/>
          <w:sz w:val="24"/>
        </w:rPr>
        <w:t xml:space="preserve">: di non avere subito condanna con sentenza definitiva o decreto penale di condanna divenuto irrevocabile o sentenza di applicazione della pena su richiesta ai sensi dell’art. 444 del </w:t>
      </w:r>
      <w:proofErr w:type="spellStart"/>
      <w:r w:rsidRPr="006F6080">
        <w:rPr>
          <w:rFonts w:ascii="Times New Roman" w:eastAsia="TTE1979838t00" w:hAnsi="Times New Roman"/>
          <w:sz w:val="24"/>
        </w:rPr>
        <w:t>cod.proc.pen</w:t>
      </w:r>
      <w:proofErr w:type="spellEnd"/>
      <w:r w:rsidRPr="006F6080">
        <w:rPr>
          <w:rFonts w:ascii="Times New Roman" w:eastAsia="TTE1979838t00" w:hAnsi="Times New Roman"/>
          <w:sz w:val="24"/>
        </w:rPr>
        <w:t>. per uno dei seguenti reati:</w:t>
      </w:r>
    </w:p>
    <w:p w:rsidR="006F6080" w:rsidRPr="006F6080" w:rsidRDefault="006F6080" w:rsidP="006F6080">
      <w:pPr>
        <w:pStyle w:val="Corpodeltesto2"/>
        <w:numPr>
          <w:ilvl w:val="1"/>
          <w:numId w:val="36"/>
        </w:numPr>
        <w:tabs>
          <w:tab w:val="clear" w:pos="1440"/>
          <w:tab w:val="num" w:pos="1134"/>
        </w:tabs>
        <w:suppressAutoHyphens/>
        <w:spacing w:after="0" w:line="360" w:lineRule="auto"/>
        <w:ind w:left="1134" w:hanging="425"/>
        <w:jc w:val="both"/>
        <w:rPr>
          <w:rFonts w:ascii="Times New Roman" w:eastAsia="TTE1979838t00" w:hAnsi="Times New Roman"/>
        </w:rPr>
      </w:pPr>
      <w:r w:rsidRPr="006F6080">
        <w:rPr>
          <w:rFonts w:ascii="Times New Roman" w:eastAsia="TTE1979838t00" w:hAnsi="Times New Roman"/>
        </w:rPr>
        <w:t xml:space="preserve">delitti, consumati o tentati, di cui agli articoli 416, 416 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w:t>
      </w:r>
      <w:smartTag w:uri="urn:schemas-microsoft-com:office:smarttags" w:element="date">
        <w:smartTagPr>
          <w:attr w:name="ls" w:val="trans"/>
          <w:attr w:name="Month" w:val="10"/>
          <w:attr w:name="Day" w:val="9"/>
          <w:attr w:name="Year" w:val="1990"/>
        </w:smartTagPr>
        <w:r w:rsidRPr="006F6080">
          <w:rPr>
            <w:rFonts w:ascii="Times New Roman" w:eastAsia="TTE1979838t00" w:hAnsi="Times New Roman"/>
          </w:rPr>
          <w:t>9 ottobre 1990</w:t>
        </w:r>
      </w:smartTag>
      <w:r w:rsidRPr="006F6080">
        <w:rPr>
          <w:rFonts w:ascii="Times New Roman" w:eastAsia="TTE1979838t00" w:hAnsi="Times New Roman"/>
        </w:rPr>
        <w:t xml:space="preserve">, n. 309, dall’articolo 291quater del decreto del Presidente della Repubblica </w:t>
      </w:r>
      <w:smartTag w:uri="urn:schemas-microsoft-com:office:smarttags" w:element="date">
        <w:smartTagPr>
          <w:attr w:name="ls" w:val="trans"/>
          <w:attr w:name="Month" w:val="1"/>
          <w:attr w:name="Day" w:val="23"/>
          <w:attr w:name="Year" w:val="1973"/>
        </w:smartTagPr>
        <w:r w:rsidRPr="006F6080">
          <w:rPr>
            <w:rFonts w:ascii="Times New Roman" w:eastAsia="TTE1979838t00" w:hAnsi="Times New Roman"/>
          </w:rPr>
          <w:t>23 gennaio 1973</w:t>
        </w:r>
      </w:smartTag>
      <w:r w:rsidRPr="006F6080">
        <w:rPr>
          <w:rFonts w:ascii="Times New Roman" w:eastAsia="TTE1979838t00" w:hAnsi="Times New Roman"/>
        </w:rPr>
        <w:t xml:space="preserve">, n. 43 e dall’articolo 260 del decreto legislativo </w:t>
      </w:r>
      <w:smartTag w:uri="urn:schemas-microsoft-com:office:smarttags" w:element="date">
        <w:smartTagPr>
          <w:attr w:name="ls" w:val="trans"/>
          <w:attr w:name="Month" w:val="4"/>
          <w:attr w:name="Day" w:val="3"/>
          <w:attr w:name="Year" w:val="2006"/>
        </w:smartTagPr>
        <w:r w:rsidRPr="006F6080">
          <w:rPr>
            <w:rFonts w:ascii="Times New Roman" w:eastAsia="TTE1979838t00" w:hAnsi="Times New Roman"/>
          </w:rPr>
          <w:t>3 aprile 2006</w:t>
        </w:r>
      </w:smartTag>
      <w:r w:rsidRPr="006F6080">
        <w:rPr>
          <w:rFonts w:ascii="Times New Roman" w:eastAsia="TTE1979838t00" w:hAnsi="Times New Roman"/>
        </w:rPr>
        <w:t xml:space="preserve">, n. </w:t>
      </w:r>
      <w:smartTag w:uri="urn:schemas-microsoft-com:office:smarttags" w:element="metricconverter">
        <w:smartTagPr>
          <w:attr w:name="ProductID" w:val="152, in"/>
        </w:smartTagPr>
        <w:r w:rsidRPr="006F6080">
          <w:rPr>
            <w:rFonts w:ascii="Times New Roman" w:eastAsia="TTE1979838t00" w:hAnsi="Times New Roman"/>
          </w:rPr>
          <w:t>152, in</w:t>
        </w:r>
      </w:smartTag>
      <w:r w:rsidRPr="006F6080">
        <w:rPr>
          <w:rFonts w:ascii="Times New Roman" w:eastAsia="TTE1979838t00" w:hAnsi="Times New Roman"/>
        </w:rPr>
        <w:t xml:space="preserve"> quanto riconducibili alla partecipazione a un’organizzazione criminale, quale definita all’articolo 2 della decisione quadro 2008/841/GAI del Consiglio;</w:t>
      </w:r>
    </w:p>
    <w:p w:rsidR="006F6080" w:rsidRDefault="006F6080" w:rsidP="006F6080">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rPr>
      </w:pPr>
      <w:r w:rsidRPr="006F6080">
        <w:rPr>
          <w:rFonts w:ascii="Times New Roman" w:eastAsia="TTE1979838t00" w:hAnsi="Times New Roman"/>
        </w:rPr>
        <w:t>delitti, consumati o tentati, di cui agli articoli 317, 318, 319, 319ter, 319quater, 320, 321, 322, 322bis, 346bis, 353, 353bis, 354, 355 e 356 del codice penale nonché all’articolo 2635 del codice civile;</w:t>
      </w:r>
    </w:p>
    <w:p w:rsidR="00D82F7C" w:rsidRPr="006F6080" w:rsidRDefault="00D82F7C" w:rsidP="00D82F7C">
      <w:pPr>
        <w:pStyle w:val="Corpodeltesto2"/>
        <w:tabs>
          <w:tab w:val="left" w:pos="1134"/>
        </w:tabs>
        <w:suppressAutoHyphens/>
        <w:spacing w:after="0" w:line="360" w:lineRule="auto"/>
        <w:ind w:left="1134"/>
        <w:jc w:val="both"/>
        <w:rPr>
          <w:rFonts w:ascii="Times New Roman" w:eastAsia="TTE1979838t00" w:hAnsi="Times New Roman"/>
        </w:rPr>
      </w:pPr>
      <w:r w:rsidRPr="00BF7C5B">
        <w:rPr>
          <w:rFonts w:ascii="Times New Roman" w:eastAsia="TTE1979838t00" w:hAnsi="Times New Roman"/>
        </w:rPr>
        <w:t>b-bis) false comunicazioni sociali di cui agli articoli 2621 e 2622 del Codice Civile;</w:t>
      </w:r>
    </w:p>
    <w:p w:rsidR="006F6080" w:rsidRPr="006F6080" w:rsidRDefault="006F6080" w:rsidP="006F6080">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rPr>
      </w:pPr>
      <w:r w:rsidRPr="006F6080">
        <w:rPr>
          <w:rFonts w:ascii="Times New Roman" w:eastAsia="TTE1979838t00" w:hAnsi="Times New Roman"/>
        </w:rPr>
        <w:t>frode ai sensi dell’articolo 1 della convenzione relativa alla tutela degli interessi finanziari delle Comunità europee;</w:t>
      </w:r>
    </w:p>
    <w:p w:rsidR="006F6080" w:rsidRPr="006F6080" w:rsidRDefault="006F6080" w:rsidP="006F6080">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rPr>
      </w:pPr>
      <w:r w:rsidRPr="006F6080">
        <w:rPr>
          <w:rFonts w:ascii="Times New Roman" w:eastAsia="TTE1979838t00" w:hAnsi="Times New Roman"/>
        </w:rPr>
        <w:t>delitti, consumati o tentati, commessi con finalità di terrorismo, anche internazionale, e di eversione dell’ordine costituzionale reati terroristici o reati connessi alle attività terroristiche;</w:t>
      </w:r>
    </w:p>
    <w:p w:rsidR="006F6080" w:rsidRPr="006F6080" w:rsidRDefault="006F6080" w:rsidP="006F6080">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rPr>
      </w:pPr>
      <w:r w:rsidRPr="006F6080">
        <w:rPr>
          <w:rFonts w:ascii="Times New Roman" w:eastAsia="TTE1979838t00" w:hAnsi="Times New Roman"/>
        </w:rPr>
        <w:t>delitti di cui agli artico</w:t>
      </w:r>
      <w:r w:rsidR="001F6492">
        <w:rPr>
          <w:rFonts w:ascii="Times New Roman" w:eastAsia="TTE1979838t00" w:hAnsi="Times New Roman"/>
        </w:rPr>
        <w:t>li 648bis, 648ter e 648ter.</w:t>
      </w:r>
      <w:r w:rsidRPr="006F6080">
        <w:rPr>
          <w:rFonts w:ascii="Times New Roman" w:eastAsia="TTE1979838t00" w:hAnsi="Times New Roman"/>
        </w:rPr>
        <w:t xml:space="preserve">1 del codice penale, riciclaggio di proventi di attività criminose o finanziamento del terrorismo, quali definiti all’articolo 1 del decreto legislativo </w:t>
      </w:r>
      <w:smartTag w:uri="urn:schemas-microsoft-com:office:smarttags" w:element="date">
        <w:smartTagPr>
          <w:attr w:name="ls" w:val="trans"/>
          <w:attr w:name="Month" w:val="6"/>
          <w:attr w:name="Day" w:val="22"/>
          <w:attr w:name="Year" w:val="2007"/>
        </w:smartTagPr>
        <w:r w:rsidRPr="006F6080">
          <w:rPr>
            <w:rFonts w:ascii="Times New Roman" w:eastAsia="TTE1979838t00" w:hAnsi="Times New Roman"/>
          </w:rPr>
          <w:t>22 giugno 2007</w:t>
        </w:r>
      </w:smartTag>
      <w:r w:rsidRPr="006F6080">
        <w:rPr>
          <w:rFonts w:ascii="Times New Roman" w:eastAsia="TTE1979838t00" w:hAnsi="Times New Roman"/>
        </w:rPr>
        <w:t>, n. 109 e successive modificazioni;</w:t>
      </w:r>
    </w:p>
    <w:p w:rsidR="006F6080" w:rsidRPr="006F6080" w:rsidRDefault="006F6080" w:rsidP="006F6080">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rPr>
      </w:pPr>
      <w:r w:rsidRPr="006F6080">
        <w:rPr>
          <w:rFonts w:ascii="Times New Roman" w:eastAsia="TTE1979838t00" w:hAnsi="Times New Roman"/>
        </w:rPr>
        <w:t xml:space="preserve">sfruttamento del lavoro minorile e altre forme di tratta di esseri umani definite con il decreto legislativo </w:t>
      </w:r>
      <w:smartTag w:uri="urn:schemas-microsoft-com:office:smarttags" w:element="date">
        <w:smartTagPr>
          <w:attr w:name="ls" w:val="trans"/>
          <w:attr w:name="Month" w:val="3"/>
          <w:attr w:name="Day" w:val="4"/>
          <w:attr w:name="Year" w:val="2014"/>
        </w:smartTagPr>
        <w:r w:rsidRPr="006F6080">
          <w:rPr>
            <w:rFonts w:ascii="Times New Roman" w:eastAsia="TTE1979838t00" w:hAnsi="Times New Roman"/>
          </w:rPr>
          <w:t>4 marzo 2014</w:t>
        </w:r>
      </w:smartTag>
      <w:r w:rsidRPr="006F6080">
        <w:rPr>
          <w:rFonts w:ascii="Times New Roman" w:eastAsia="TTE1979838t00" w:hAnsi="Times New Roman"/>
        </w:rPr>
        <w:t>, n. 24;</w:t>
      </w:r>
    </w:p>
    <w:p w:rsidR="006F6080" w:rsidRDefault="006F6080" w:rsidP="00451EAF">
      <w:pPr>
        <w:pStyle w:val="Corpodeltesto2"/>
        <w:numPr>
          <w:ilvl w:val="1"/>
          <w:numId w:val="36"/>
        </w:numPr>
        <w:tabs>
          <w:tab w:val="clear" w:pos="1440"/>
          <w:tab w:val="left" w:pos="1134"/>
        </w:tabs>
        <w:suppressAutoHyphens/>
        <w:spacing w:after="0" w:line="360" w:lineRule="auto"/>
        <w:ind w:left="1134" w:hanging="425"/>
        <w:jc w:val="both"/>
        <w:rPr>
          <w:rFonts w:ascii="Times New Roman" w:eastAsia="TTE1979838t00" w:hAnsi="Times New Roman"/>
        </w:rPr>
      </w:pPr>
      <w:r w:rsidRPr="006F6080">
        <w:rPr>
          <w:rFonts w:ascii="Times New Roman" w:eastAsia="TTE1979838t00" w:hAnsi="Times New Roman"/>
        </w:rPr>
        <w:t>ogni altro delitto da cui derivi, quale pena accessoria, l'incapacità di contrattare con la pubblica amministrazione;</w:t>
      </w:r>
    </w:p>
    <w:p w:rsidR="00451EAF" w:rsidRPr="00451EAF" w:rsidRDefault="00451EAF" w:rsidP="00451EAF">
      <w:pPr>
        <w:pStyle w:val="Corpodeltesto2"/>
        <w:tabs>
          <w:tab w:val="left" w:pos="1134"/>
        </w:tabs>
        <w:suppressAutoHyphens/>
        <w:spacing w:after="0" w:line="360" w:lineRule="auto"/>
        <w:ind w:left="720"/>
        <w:jc w:val="both"/>
        <w:rPr>
          <w:rFonts w:ascii="Times New Roman" w:eastAsia="TTE1979838t00" w:hAnsi="Times New Roman"/>
        </w:rPr>
      </w:pPr>
    </w:p>
    <w:p w:rsidR="006F6080" w:rsidRPr="006F6080" w:rsidRDefault="006F6080" w:rsidP="006F6080">
      <w:pPr>
        <w:pStyle w:val="sche3"/>
        <w:ind w:left="450"/>
        <w:rPr>
          <w:b/>
          <w:sz w:val="22"/>
          <w:szCs w:val="22"/>
          <w:u w:val="single"/>
          <w:lang w:val="it-IT"/>
        </w:rPr>
      </w:pPr>
    </w:p>
    <w:p w:rsidR="006F6080" w:rsidRDefault="006F6080" w:rsidP="006F6080">
      <w:pPr>
        <w:pStyle w:val="sche3"/>
        <w:numPr>
          <w:ilvl w:val="0"/>
          <w:numId w:val="39"/>
        </w:numPr>
        <w:spacing w:line="360" w:lineRule="auto"/>
        <w:rPr>
          <w:rFonts w:eastAsia="TTE1979838t00"/>
          <w:sz w:val="24"/>
          <w:szCs w:val="24"/>
          <w:lang w:val="it-IT"/>
        </w:rPr>
      </w:pPr>
      <w:r w:rsidRPr="006F6080">
        <w:rPr>
          <w:rFonts w:eastAsia="TTE1979838t00"/>
          <w:b/>
          <w:sz w:val="24"/>
          <w:szCs w:val="24"/>
          <w:u w:val="single"/>
          <w:lang w:val="it-IT"/>
        </w:rPr>
        <w:t>ai sensi dell’art. 80 comma 2</w:t>
      </w:r>
      <w:r w:rsidRPr="006F6080">
        <w:rPr>
          <w:rFonts w:eastAsia="TTE1979838t00"/>
          <w:sz w:val="24"/>
          <w:szCs w:val="24"/>
          <w:lang w:val="it-IT"/>
        </w:rPr>
        <w:t xml:space="preserve">: che a proprio carico non sussistono cause di decadenza, di sospensione o di divieto previste dall’art. 67 del </w:t>
      </w:r>
      <w:proofErr w:type="spellStart"/>
      <w:r w:rsidRPr="006F6080">
        <w:rPr>
          <w:rFonts w:eastAsia="TTE1979838t00"/>
          <w:sz w:val="24"/>
          <w:szCs w:val="24"/>
          <w:lang w:val="it-IT"/>
        </w:rPr>
        <w:t>d.lgs</w:t>
      </w:r>
      <w:proofErr w:type="spellEnd"/>
      <w:r w:rsidRPr="006F6080">
        <w:rPr>
          <w:rFonts w:eastAsia="TTE1979838t00"/>
          <w:sz w:val="24"/>
          <w:szCs w:val="24"/>
          <w:lang w:val="it-IT"/>
        </w:rPr>
        <w:t xml:space="preserve"> 159/2011 o di un tentativo di </w:t>
      </w:r>
      <w:r w:rsidRPr="006F6080">
        <w:rPr>
          <w:rFonts w:eastAsia="TTE1979838t00"/>
          <w:sz w:val="24"/>
          <w:szCs w:val="24"/>
          <w:lang w:val="it-IT"/>
        </w:rPr>
        <w:lastRenderedPageBreak/>
        <w:t>infiltrazione mafiosa di cui all’art. 84, comma 4 del medesimo decreto;</w:t>
      </w:r>
    </w:p>
    <w:p w:rsidR="00E0750A" w:rsidRPr="006F6080" w:rsidRDefault="00E0750A" w:rsidP="00E0750A">
      <w:pPr>
        <w:pStyle w:val="sche3"/>
        <w:spacing w:line="360" w:lineRule="auto"/>
        <w:ind w:left="720"/>
        <w:rPr>
          <w:rFonts w:eastAsia="TTE1979838t00"/>
          <w:sz w:val="24"/>
          <w:szCs w:val="24"/>
          <w:lang w:val="it-IT"/>
        </w:rPr>
      </w:pPr>
    </w:p>
    <w:p w:rsidR="00A84C09" w:rsidRPr="00A40522" w:rsidRDefault="00A84C09" w:rsidP="00A84C09">
      <w:pPr>
        <w:pStyle w:val="Paragrafoelenco"/>
        <w:widowControl w:val="0"/>
        <w:numPr>
          <w:ilvl w:val="0"/>
          <w:numId w:val="39"/>
        </w:numPr>
        <w:spacing w:line="360" w:lineRule="auto"/>
        <w:jc w:val="both"/>
        <w:rPr>
          <w:rFonts w:ascii="Times New Roman" w:eastAsia="TTE1979838t00" w:hAnsi="Times New Roman"/>
        </w:rPr>
      </w:pPr>
      <w:r w:rsidRPr="00E0750A">
        <w:rPr>
          <w:rFonts w:ascii="Times New Roman" w:eastAsia="TTE1979838t00" w:hAnsi="Times New Roman"/>
          <w:b/>
          <w:sz w:val="24"/>
          <w:u w:val="single"/>
        </w:rPr>
        <w:t>ai sensi dell'art. 80, comma 3</w:t>
      </w:r>
      <w:r w:rsidR="00E0750A">
        <w:rPr>
          <w:rFonts w:ascii="Times New Roman" w:eastAsia="TTE1979838t00" w:hAnsi="Times New Roman"/>
          <w:sz w:val="24"/>
        </w:rPr>
        <w:t xml:space="preserve"> ult</w:t>
      </w:r>
      <w:r w:rsidR="00806227">
        <w:rPr>
          <w:rFonts w:ascii="Times New Roman" w:eastAsia="TTE1979838t00" w:hAnsi="Times New Roman"/>
          <w:sz w:val="24"/>
        </w:rPr>
        <w:t>imo</w:t>
      </w:r>
      <w:r w:rsidR="00E0750A">
        <w:rPr>
          <w:rFonts w:ascii="Times New Roman" w:eastAsia="TTE1979838t00" w:hAnsi="Times New Roman"/>
          <w:sz w:val="24"/>
        </w:rPr>
        <w:t xml:space="preserve"> periodo del d</w:t>
      </w:r>
      <w:r w:rsidRPr="00A84C09">
        <w:rPr>
          <w:rFonts w:ascii="Times New Roman" w:eastAsia="TTE1979838t00" w:hAnsi="Times New Roman"/>
          <w:sz w:val="24"/>
        </w:rPr>
        <w:t xml:space="preserve">. </w:t>
      </w:r>
      <w:proofErr w:type="spellStart"/>
      <w:r w:rsidRPr="00A84C09">
        <w:rPr>
          <w:rFonts w:ascii="Times New Roman" w:eastAsia="TTE1979838t00" w:hAnsi="Times New Roman"/>
          <w:sz w:val="24"/>
        </w:rPr>
        <w:t>Lgs</w:t>
      </w:r>
      <w:proofErr w:type="spellEnd"/>
      <w:r w:rsidRPr="00A84C09">
        <w:rPr>
          <w:rFonts w:ascii="Times New Roman" w:eastAsia="TTE1979838t00" w:hAnsi="Times New Roman"/>
          <w:sz w:val="24"/>
        </w:rPr>
        <w:t xml:space="preserve">. 50/2016, sono intervenute le seguenti condanne, di cui ai precedenti reati, (ivi comprese quelle per le quali il dichiarante abbia beneficiato della non menzione): </w:t>
      </w:r>
      <w:r w:rsidR="00A40522">
        <w:rPr>
          <w:rFonts w:ascii="Times New Roman" w:eastAsia="TTE1979838t00" w:hAnsi="Times New Roman"/>
          <w:sz w:val="24"/>
        </w:rPr>
        <w:t>________________________________________________________________________________________________________________________________________________</w:t>
      </w:r>
    </w:p>
    <w:p w:rsidR="00A84C09" w:rsidRDefault="00A84C09" w:rsidP="00A84C09">
      <w:pPr>
        <w:pStyle w:val="sche3"/>
        <w:spacing w:line="360" w:lineRule="auto"/>
        <w:ind w:left="720"/>
        <w:rPr>
          <w:rFonts w:eastAsia="TTE1979838t00"/>
          <w:sz w:val="24"/>
          <w:szCs w:val="24"/>
          <w:lang w:val="it-IT"/>
        </w:rPr>
      </w:pPr>
      <w:r w:rsidRPr="006F6080">
        <w:rPr>
          <w:rFonts w:eastAsia="TTE1979838t00"/>
          <w:sz w:val="24"/>
          <w:szCs w:val="24"/>
          <w:lang w:val="it-IT"/>
        </w:rPr>
        <w:t>ma non ricorre causa di esclusione per il seguente motivo: (</w:t>
      </w:r>
      <w:r w:rsidR="00226D15">
        <w:rPr>
          <w:rFonts w:eastAsia="TTE1979838t00"/>
          <w:b/>
          <w:sz w:val="24"/>
          <w:szCs w:val="24"/>
          <w:lang w:val="it-IT"/>
        </w:rPr>
        <w:t>barrare</w:t>
      </w:r>
      <w:r w:rsidRPr="006F6080">
        <w:rPr>
          <w:rFonts w:eastAsia="TTE1979838t00"/>
          <w:b/>
          <w:sz w:val="24"/>
          <w:szCs w:val="24"/>
          <w:lang w:val="it-IT"/>
        </w:rPr>
        <w:t xml:space="preserve"> la casella che interessa</w:t>
      </w:r>
      <w:r w:rsidRPr="006F6080">
        <w:rPr>
          <w:rFonts w:eastAsia="TTE1979838t00"/>
          <w:sz w:val="24"/>
          <w:szCs w:val="24"/>
          <w:lang w:val="it-IT"/>
        </w:rPr>
        <w:t xml:space="preserve">):  </w:t>
      </w:r>
    </w:p>
    <w:p w:rsidR="00A84C09" w:rsidRPr="006F6080" w:rsidRDefault="00A84C09" w:rsidP="00A84C09">
      <w:pPr>
        <w:pStyle w:val="sche3"/>
        <w:spacing w:line="360" w:lineRule="auto"/>
        <w:ind w:left="720"/>
        <w:rPr>
          <w:rFonts w:eastAsia="TTE1979838t00"/>
          <w:sz w:val="24"/>
          <w:szCs w:val="24"/>
          <w:lang w:val="it-IT"/>
        </w:rPr>
      </w:pPr>
      <w:r w:rsidRPr="006F6080">
        <w:rPr>
          <w:rFonts w:eastAsia="TTE1979838t00"/>
          <w:sz w:val="24"/>
          <w:szCs w:val="24"/>
          <w:lang w:val="it-IT"/>
        </w:rPr>
        <w:sym w:font="Wingdings 2" w:char="F0A3"/>
      </w:r>
      <w:r w:rsidRPr="006F6080">
        <w:rPr>
          <w:rFonts w:eastAsia="TTE1979838t00"/>
          <w:sz w:val="24"/>
          <w:szCs w:val="24"/>
          <w:lang w:val="it-IT"/>
        </w:rPr>
        <w:t xml:space="preserve"> </w:t>
      </w:r>
      <w:r w:rsidRPr="006F6080">
        <w:rPr>
          <w:rFonts w:eastAsia="TTE1979838t00"/>
          <w:sz w:val="22"/>
          <w:szCs w:val="24"/>
          <w:lang w:val="it-IT"/>
        </w:rPr>
        <w:t xml:space="preserve">reato depenalizzato; </w:t>
      </w:r>
      <w:r w:rsidRPr="006F6080">
        <w:rPr>
          <w:rFonts w:eastAsia="TTE1979838t00"/>
          <w:sz w:val="22"/>
          <w:szCs w:val="24"/>
          <w:lang w:val="it-IT"/>
        </w:rPr>
        <w:tab/>
      </w:r>
      <w:r w:rsidRPr="006F6080">
        <w:rPr>
          <w:rFonts w:eastAsia="TTE1979838t00"/>
          <w:sz w:val="24"/>
          <w:szCs w:val="24"/>
          <w:lang w:val="it-IT"/>
        </w:rPr>
        <w:tab/>
      </w:r>
      <w:r w:rsidRPr="006F6080">
        <w:rPr>
          <w:rFonts w:eastAsia="TTE1979838t00"/>
          <w:sz w:val="24"/>
          <w:szCs w:val="24"/>
          <w:lang w:val="it-IT"/>
        </w:rPr>
        <w:sym w:font="Wingdings 2" w:char="F0A3"/>
      </w:r>
      <w:r w:rsidRPr="006F6080">
        <w:rPr>
          <w:rFonts w:eastAsia="TTE1979838t00"/>
          <w:sz w:val="24"/>
          <w:szCs w:val="24"/>
          <w:lang w:val="it-IT"/>
        </w:rPr>
        <w:t xml:space="preserve"> intervenuta </w:t>
      </w:r>
      <w:proofErr w:type="gramStart"/>
      <w:r w:rsidRPr="006F6080">
        <w:rPr>
          <w:rFonts w:eastAsia="TTE1979838t00"/>
          <w:sz w:val="24"/>
          <w:szCs w:val="24"/>
          <w:lang w:val="it-IT"/>
        </w:rPr>
        <w:t xml:space="preserve">riabilitazione;  </w:t>
      </w:r>
      <w:r w:rsidRPr="006F6080">
        <w:rPr>
          <w:rFonts w:eastAsia="TTE1979838t00"/>
          <w:sz w:val="24"/>
          <w:szCs w:val="24"/>
          <w:lang w:val="it-IT"/>
        </w:rPr>
        <w:tab/>
      </w:r>
      <w:proofErr w:type="gramEnd"/>
      <w:r w:rsidRPr="006F6080">
        <w:rPr>
          <w:rFonts w:eastAsia="TTE1979838t00"/>
          <w:sz w:val="24"/>
          <w:szCs w:val="24"/>
          <w:lang w:val="it-IT"/>
        </w:rPr>
        <w:tab/>
      </w:r>
      <w:r w:rsidRPr="006F6080">
        <w:rPr>
          <w:rFonts w:eastAsia="TTE1979838t00"/>
          <w:sz w:val="24"/>
          <w:szCs w:val="24"/>
          <w:lang w:val="it-IT"/>
        </w:rPr>
        <w:tab/>
        <w:t xml:space="preserve">  </w:t>
      </w:r>
      <w:r w:rsidRPr="006F6080">
        <w:rPr>
          <w:rFonts w:eastAsia="TTE1979838t00"/>
          <w:sz w:val="24"/>
          <w:szCs w:val="24"/>
          <w:lang w:val="it-IT"/>
        </w:rPr>
        <w:tab/>
        <w:t xml:space="preserve">   </w:t>
      </w:r>
      <w:r w:rsidRPr="006F6080">
        <w:rPr>
          <w:rFonts w:eastAsia="TTE1979838t00"/>
          <w:sz w:val="24"/>
          <w:szCs w:val="24"/>
          <w:lang w:val="it-IT"/>
        </w:rPr>
        <w:sym w:font="Wingdings 2" w:char="F0A3"/>
      </w:r>
      <w:r>
        <w:rPr>
          <w:rFonts w:eastAsia="TTE1979838t00"/>
          <w:sz w:val="24"/>
          <w:szCs w:val="24"/>
          <w:lang w:val="it-IT"/>
        </w:rPr>
        <w:t xml:space="preserve"> reato estinto;  </w:t>
      </w:r>
      <w:r>
        <w:rPr>
          <w:rFonts w:eastAsia="TTE1979838t00"/>
          <w:sz w:val="24"/>
          <w:szCs w:val="24"/>
          <w:lang w:val="it-IT"/>
        </w:rPr>
        <w:tab/>
      </w:r>
      <w:r>
        <w:rPr>
          <w:rFonts w:eastAsia="TTE1979838t00"/>
          <w:sz w:val="24"/>
          <w:szCs w:val="24"/>
          <w:lang w:val="it-IT"/>
        </w:rPr>
        <w:tab/>
      </w:r>
      <w:r w:rsidRPr="006F6080">
        <w:rPr>
          <w:rFonts w:eastAsia="TTE1979838t00"/>
          <w:sz w:val="24"/>
          <w:szCs w:val="24"/>
          <w:lang w:val="it-IT"/>
        </w:rPr>
        <w:sym w:font="Wingdings 2" w:char="F0A3"/>
      </w:r>
      <w:r w:rsidRPr="006F6080">
        <w:rPr>
          <w:rFonts w:eastAsia="TTE1979838t00"/>
          <w:sz w:val="24"/>
          <w:szCs w:val="24"/>
          <w:lang w:val="it-IT"/>
        </w:rPr>
        <w:t xml:space="preserve"> intervenuta revoca della condanna; </w:t>
      </w:r>
    </w:p>
    <w:p w:rsidR="00A84C09" w:rsidRPr="006F6080" w:rsidRDefault="00A84C09" w:rsidP="00A84C09">
      <w:pPr>
        <w:pStyle w:val="sche3"/>
        <w:spacing w:line="360" w:lineRule="auto"/>
        <w:ind w:left="720"/>
        <w:rPr>
          <w:rFonts w:eastAsia="TTE1979838t00"/>
          <w:sz w:val="24"/>
          <w:szCs w:val="24"/>
          <w:lang w:val="it-IT"/>
        </w:rPr>
      </w:pPr>
      <w:r w:rsidRPr="006F6080">
        <w:rPr>
          <w:rFonts w:eastAsia="TTE1979838t00"/>
          <w:sz w:val="24"/>
          <w:szCs w:val="24"/>
          <w:lang w:val="it-IT"/>
        </w:rPr>
        <w:sym w:font="Wingdings 2" w:char="F0A3"/>
      </w:r>
      <w:r w:rsidRPr="006F6080">
        <w:rPr>
          <w:rFonts w:eastAsia="TTE1979838t00"/>
          <w:sz w:val="24"/>
          <w:szCs w:val="24"/>
          <w:lang w:val="it-IT"/>
        </w:rPr>
        <w:t xml:space="preserve"> limitatamente alla lett. g) è decorso il periodo di cinque a</w:t>
      </w:r>
      <w:r w:rsidR="00E0750A">
        <w:rPr>
          <w:rFonts w:eastAsia="TTE1979838t00"/>
          <w:sz w:val="24"/>
          <w:szCs w:val="24"/>
          <w:lang w:val="it-IT"/>
        </w:rPr>
        <w:t xml:space="preserve">nni oppure è decorso il periodo </w:t>
      </w:r>
      <w:r w:rsidRPr="006F6080">
        <w:rPr>
          <w:rFonts w:eastAsia="TTE1979838t00"/>
          <w:sz w:val="24"/>
          <w:szCs w:val="24"/>
          <w:lang w:val="it-IT"/>
        </w:rPr>
        <w:t>della pena principale se inferiore a cinque anni;</w:t>
      </w:r>
    </w:p>
    <w:p w:rsidR="006F6080" w:rsidRDefault="006F6080" w:rsidP="006F6080">
      <w:pPr>
        <w:pStyle w:val="sche3"/>
        <w:spacing w:line="360" w:lineRule="auto"/>
        <w:ind w:left="360"/>
        <w:rPr>
          <w:rFonts w:eastAsia="TTE1979838t00"/>
          <w:sz w:val="24"/>
          <w:szCs w:val="24"/>
          <w:lang w:val="it-IT"/>
        </w:rPr>
      </w:pPr>
    </w:p>
    <w:p w:rsidR="00A84C09" w:rsidRPr="006F6080" w:rsidRDefault="00A84C09" w:rsidP="006F6080">
      <w:pPr>
        <w:pStyle w:val="sche3"/>
        <w:spacing w:line="360" w:lineRule="auto"/>
        <w:ind w:left="360"/>
        <w:rPr>
          <w:rFonts w:eastAsia="TTE1979838t00"/>
          <w:sz w:val="24"/>
          <w:szCs w:val="24"/>
          <w:lang w:val="it-IT"/>
        </w:rPr>
      </w:pPr>
    </w:p>
    <w:p w:rsidR="006F6080" w:rsidRPr="006F6080" w:rsidRDefault="006F6080" w:rsidP="006F6080">
      <w:pPr>
        <w:pStyle w:val="sche3"/>
        <w:numPr>
          <w:ilvl w:val="0"/>
          <w:numId w:val="39"/>
        </w:numPr>
        <w:spacing w:line="360" w:lineRule="auto"/>
        <w:rPr>
          <w:rFonts w:eastAsia="TTE1979838t00"/>
          <w:sz w:val="24"/>
          <w:szCs w:val="24"/>
          <w:lang w:val="it-IT"/>
        </w:rPr>
      </w:pPr>
      <w:r w:rsidRPr="006F6080">
        <w:rPr>
          <w:rFonts w:eastAsia="TTE1979838t00"/>
          <w:b/>
          <w:sz w:val="24"/>
          <w:szCs w:val="24"/>
          <w:u w:val="single"/>
          <w:lang w:val="it-IT"/>
        </w:rPr>
        <w:t>ai sensi dell’art. 80 comma 4</w:t>
      </w:r>
      <w:r w:rsidRPr="006F6080">
        <w:rPr>
          <w:rFonts w:eastAsia="TTE1979838t00"/>
          <w:sz w:val="24"/>
          <w:szCs w:val="24"/>
          <w:lang w:val="it-IT"/>
        </w:rPr>
        <w:t xml:space="preserve">: (barrare la casella che interessa) </w:t>
      </w:r>
    </w:p>
    <w:p w:rsidR="006F6080" w:rsidRPr="006F6080" w:rsidRDefault="006F6080" w:rsidP="006F6080">
      <w:pPr>
        <w:pStyle w:val="sche3"/>
        <w:spacing w:line="360" w:lineRule="auto"/>
        <w:ind w:left="825" w:hanging="300"/>
        <w:rPr>
          <w:rFonts w:eastAsia="TTE1979838t00"/>
          <w:sz w:val="24"/>
          <w:szCs w:val="24"/>
          <w:lang w:val="it-IT"/>
        </w:rPr>
      </w:pPr>
      <w:r w:rsidRPr="006F6080">
        <w:rPr>
          <w:rFonts w:eastAsia="TTE1979838t00"/>
          <w:sz w:val="24"/>
          <w:szCs w:val="24"/>
          <w:lang w:val="it-IT"/>
        </w:rPr>
        <w:sym w:font="Wingdings 2" w:char="F0A3"/>
      </w:r>
      <w:r w:rsidRPr="006F6080">
        <w:rPr>
          <w:rFonts w:eastAsia="TTE1979838t00"/>
          <w:sz w:val="24"/>
          <w:szCs w:val="24"/>
          <w:lang w:val="it-IT"/>
        </w:rPr>
        <w:t xml:space="preserve"> di non aver commesso violazioni gravi, definitivamente accertate, rispetto agli obblighi relativi al pagamento delle imposte e tasse o i contributi previdenziali, secondo la legislazione italiana o quella dello stato </w:t>
      </w:r>
      <w:r w:rsidR="0068570C">
        <w:rPr>
          <w:rFonts w:eastAsia="TTE1979838t00"/>
          <w:sz w:val="24"/>
          <w:szCs w:val="24"/>
          <w:lang w:val="it-IT"/>
        </w:rPr>
        <w:t>i</w:t>
      </w:r>
      <w:r w:rsidRPr="006F6080">
        <w:rPr>
          <w:rFonts w:eastAsia="TTE1979838t00"/>
          <w:sz w:val="24"/>
          <w:szCs w:val="24"/>
          <w:lang w:val="it-IT"/>
        </w:rPr>
        <w:t>n cui sono stabiliti,</w:t>
      </w:r>
    </w:p>
    <w:p w:rsidR="00E46F21" w:rsidRDefault="00E46F21" w:rsidP="006F6080">
      <w:pPr>
        <w:pStyle w:val="sche3"/>
        <w:spacing w:line="360" w:lineRule="auto"/>
        <w:ind w:firstLine="525"/>
        <w:rPr>
          <w:rFonts w:eastAsia="TTE1979838t00"/>
          <w:sz w:val="24"/>
          <w:szCs w:val="24"/>
          <w:lang w:val="it-IT"/>
        </w:rPr>
      </w:pPr>
    </w:p>
    <w:p w:rsidR="006F6080" w:rsidRDefault="006F6080" w:rsidP="006F6080">
      <w:pPr>
        <w:pStyle w:val="sche3"/>
        <w:spacing w:line="360" w:lineRule="auto"/>
        <w:ind w:firstLine="525"/>
        <w:rPr>
          <w:rFonts w:eastAsia="TTE1979838t00"/>
          <w:sz w:val="24"/>
          <w:szCs w:val="24"/>
          <w:lang w:val="it-IT"/>
        </w:rPr>
      </w:pPr>
      <w:r w:rsidRPr="006F6080">
        <w:rPr>
          <w:rFonts w:eastAsia="TTE1979838t00"/>
          <w:sz w:val="24"/>
          <w:szCs w:val="24"/>
          <w:lang w:val="it-IT"/>
        </w:rPr>
        <w:t>oppure</w:t>
      </w:r>
    </w:p>
    <w:p w:rsidR="006F6080" w:rsidRPr="006F6080" w:rsidRDefault="006F6080" w:rsidP="006F6080">
      <w:pPr>
        <w:pStyle w:val="sche3"/>
        <w:spacing w:line="360" w:lineRule="auto"/>
        <w:ind w:firstLine="525"/>
        <w:rPr>
          <w:rFonts w:eastAsia="TTE1979838t00"/>
          <w:sz w:val="24"/>
          <w:szCs w:val="24"/>
          <w:lang w:val="it-IT"/>
        </w:rPr>
      </w:pPr>
    </w:p>
    <w:p w:rsidR="006F6080" w:rsidRPr="00E23121" w:rsidRDefault="006F6080" w:rsidP="006F6080">
      <w:pPr>
        <w:pStyle w:val="sche3"/>
        <w:spacing w:line="360" w:lineRule="auto"/>
        <w:ind w:left="900" w:hanging="375"/>
        <w:rPr>
          <w:sz w:val="24"/>
          <w:szCs w:val="24"/>
          <w:lang w:val="it-IT"/>
        </w:rPr>
      </w:pPr>
      <w:r w:rsidRPr="006F6080">
        <w:rPr>
          <w:sz w:val="24"/>
          <w:szCs w:val="24"/>
          <w:lang w:val="it-IT"/>
        </w:rPr>
        <w:sym w:font="Wingdings 2" w:char="F0A3"/>
      </w:r>
      <w:r w:rsidRPr="006F6080">
        <w:rPr>
          <w:sz w:val="24"/>
          <w:szCs w:val="24"/>
          <w:lang w:val="it-IT"/>
        </w:rPr>
        <w:t xml:space="preserve"> </w:t>
      </w:r>
      <w:r w:rsidRPr="00E23121">
        <w:rPr>
          <w:sz w:val="24"/>
          <w:szCs w:val="24"/>
          <w:lang w:val="it-IT"/>
        </w:rPr>
        <w:t>specificare eventuali violazioni e lo stato delle stesse (eventuale caso di cui all’art. 80 comma 4 ultimo periodo):</w:t>
      </w:r>
    </w:p>
    <w:p w:rsidR="006F6080" w:rsidRPr="006F6080" w:rsidRDefault="006F6080" w:rsidP="006F6080">
      <w:pPr>
        <w:pStyle w:val="sche3"/>
        <w:spacing w:line="360" w:lineRule="auto"/>
        <w:ind w:left="375" w:firstLine="225"/>
        <w:rPr>
          <w:sz w:val="24"/>
          <w:szCs w:val="24"/>
          <w:lang w:val="it-IT"/>
        </w:rPr>
      </w:pPr>
      <w:r w:rsidRPr="006F6080">
        <w:rPr>
          <w:sz w:val="24"/>
          <w:szCs w:val="24"/>
          <w:lang w:val="it-IT"/>
        </w:rPr>
        <w:t>__________________________________________________________________________</w:t>
      </w:r>
    </w:p>
    <w:p w:rsidR="006F6080" w:rsidRPr="006F6080" w:rsidRDefault="006F6080" w:rsidP="006F6080">
      <w:pPr>
        <w:pStyle w:val="sche3"/>
        <w:spacing w:line="360" w:lineRule="auto"/>
        <w:ind w:left="375" w:firstLine="225"/>
        <w:rPr>
          <w:sz w:val="24"/>
          <w:szCs w:val="24"/>
          <w:lang w:val="it-IT"/>
        </w:rPr>
      </w:pPr>
      <w:r w:rsidRPr="006F6080">
        <w:rPr>
          <w:sz w:val="24"/>
          <w:szCs w:val="24"/>
          <w:lang w:val="it-IT"/>
        </w:rPr>
        <w:t>__________________________________________________________________________</w:t>
      </w:r>
    </w:p>
    <w:p w:rsidR="006F6080" w:rsidRPr="006F6080" w:rsidRDefault="006F6080" w:rsidP="006F6080">
      <w:pPr>
        <w:pStyle w:val="sche3"/>
        <w:spacing w:line="360" w:lineRule="auto"/>
        <w:ind w:left="375" w:firstLine="225"/>
        <w:rPr>
          <w:sz w:val="24"/>
          <w:szCs w:val="24"/>
          <w:lang w:val="it-IT"/>
        </w:rPr>
      </w:pPr>
      <w:r w:rsidRPr="006F6080">
        <w:rPr>
          <w:sz w:val="24"/>
          <w:szCs w:val="24"/>
          <w:lang w:val="it-IT"/>
        </w:rPr>
        <w:t>_________________________________________________________________________</w:t>
      </w:r>
    </w:p>
    <w:p w:rsidR="006F6080" w:rsidRPr="006F6080" w:rsidRDefault="006F6080" w:rsidP="006F6080">
      <w:pPr>
        <w:tabs>
          <w:tab w:val="left" w:pos="426"/>
        </w:tabs>
        <w:spacing w:after="0" w:line="360" w:lineRule="auto"/>
        <w:ind w:left="567" w:hanging="142"/>
        <w:jc w:val="both"/>
        <w:rPr>
          <w:rFonts w:ascii="Times New Roman" w:hAnsi="Times New Roman"/>
        </w:rPr>
      </w:pPr>
    </w:p>
    <w:p w:rsidR="006F6080" w:rsidRPr="006F6080" w:rsidRDefault="006F6080" w:rsidP="006F6080">
      <w:pPr>
        <w:pStyle w:val="sche3"/>
        <w:numPr>
          <w:ilvl w:val="0"/>
          <w:numId w:val="35"/>
        </w:numPr>
        <w:tabs>
          <w:tab w:val="clear" w:pos="720"/>
          <w:tab w:val="num" w:pos="0"/>
        </w:tabs>
        <w:spacing w:line="360" w:lineRule="auto"/>
        <w:ind w:left="0" w:firstLine="450"/>
        <w:rPr>
          <w:b/>
          <w:sz w:val="24"/>
          <w:szCs w:val="24"/>
          <w:u w:val="single"/>
          <w:lang w:val="it-IT"/>
        </w:rPr>
      </w:pPr>
      <w:r w:rsidRPr="006F6080">
        <w:rPr>
          <w:b/>
          <w:sz w:val="24"/>
          <w:szCs w:val="24"/>
          <w:u w:val="single"/>
          <w:lang w:val="it-IT"/>
        </w:rPr>
        <w:t>ai sensi dell’art. 80 comma 5:</w:t>
      </w:r>
      <w:r w:rsidRPr="006F6080">
        <w:rPr>
          <w:b/>
          <w:sz w:val="24"/>
          <w:szCs w:val="24"/>
          <w:lang w:val="it-IT"/>
        </w:rPr>
        <w:t xml:space="preserve"> </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t xml:space="preserve">di non aver commesso gravi infrazioni debitamente accertate alle norme in materia di salute e sicurezza sul lavoro nonché agli obblighi di cui all’articolo 30, comma 3 del </w:t>
      </w:r>
      <w:proofErr w:type="spellStart"/>
      <w:r w:rsidRPr="006F6080">
        <w:rPr>
          <w:rFonts w:ascii="Times New Roman" w:hAnsi="Times New Roman"/>
        </w:rPr>
        <w:t>d.lgs</w:t>
      </w:r>
      <w:proofErr w:type="spellEnd"/>
      <w:r w:rsidRPr="006F6080">
        <w:rPr>
          <w:rFonts w:ascii="Times New Roman" w:hAnsi="Times New Roman"/>
        </w:rPr>
        <w:t xml:space="preserve"> 50/2016;</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lastRenderedPageBreak/>
        <w:t xml:space="preserve">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del </w:t>
      </w:r>
      <w:proofErr w:type="spellStart"/>
      <w:r w:rsidRPr="006F6080">
        <w:rPr>
          <w:rFonts w:ascii="Times New Roman" w:hAnsi="Times New Roman"/>
        </w:rPr>
        <w:t>d.lgs</w:t>
      </w:r>
      <w:proofErr w:type="spellEnd"/>
      <w:r w:rsidRPr="006F6080">
        <w:rPr>
          <w:rFonts w:ascii="Times New Roman" w:hAnsi="Times New Roman"/>
        </w:rPr>
        <w:t xml:space="preserve"> 50/2016;</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t xml:space="preserve">che con la propria partecipazione non venga determinata una situazione di conflitto di interesse ai sensi dell’articolo 42, comma 2, del </w:t>
      </w:r>
      <w:proofErr w:type="spellStart"/>
      <w:r w:rsidRPr="006F6080">
        <w:rPr>
          <w:rFonts w:ascii="Times New Roman" w:hAnsi="Times New Roman"/>
        </w:rPr>
        <w:t>d.lgs</w:t>
      </w:r>
      <w:proofErr w:type="spellEnd"/>
      <w:r w:rsidRPr="006F6080">
        <w:rPr>
          <w:rFonts w:ascii="Times New Roman" w:hAnsi="Times New Roman"/>
        </w:rPr>
        <w:t xml:space="preserve"> 50/2016 ;</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t xml:space="preserve">di non aver creato una distorsione della concorrenza derivante dal precedente coinvolgimento degli operatori economici nella preparazione della procedura d’appalto di cui all’articolo 67 del </w:t>
      </w:r>
      <w:proofErr w:type="spellStart"/>
      <w:r w:rsidRPr="006F6080">
        <w:rPr>
          <w:rFonts w:ascii="Times New Roman" w:hAnsi="Times New Roman"/>
        </w:rPr>
        <w:t>d.lgs</w:t>
      </w:r>
      <w:proofErr w:type="spellEnd"/>
      <w:r w:rsidRPr="006F6080">
        <w:rPr>
          <w:rFonts w:ascii="Times New Roman" w:hAnsi="Times New Roman"/>
        </w:rPr>
        <w:t xml:space="preserve"> 50/2016 ;</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t xml:space="preserve">di non essere stato soggetto alla sanzione </w:t>
      </w:r>
      <w:proofErr w:type="spellStart"/>
      <w:r w:rsidRPr="006F6080">
        <w:rPr>
          <w:rFonts w:ascii="Times New Roman" w:hAnsi="Times New Roman"/>
        </w:rPr>
        <w:t>interdittiva</w:t>
      </w:r>
      <w:proofErr w:type="spellEnd"/>
      <w:r w:rsidRPr="006F6080">
        <w:rPr>
          <w:rFonts w:ascii="Times New Roman" w:hAnsi="Times New Roman"/>
        </w:rPr>
        <w:t xml:space="preserve"> di cui all’articolo 9, comma 2, lettera c) del decreto legislativo </w:t>
      </w:r>
      <w:smartTag w:uri="urn:schemas-microsoft-com:office:smarttags" w:element="date">
        <w:smartTagPr>
          <w:attr w:name="ls" w:val="trans"/>
          <w:attr w:name="Month" w:val="6"/>
          <w:attr w:name="Day" w:val="8"/>
          <w:attr w:name="Year" w:val="2001"/>
        </w:smartTagPr>
        <w:r w:rsidRPr="006F6080">
          <w:rPr>
            <w:rFonts w:ascii="Times New Roman" w:hAnsi="Times New Roman"/>
          </w:rPr>
          <w:t>8 giugno 2001</w:t>
        </w:r>
      </w:smartTag>
      <w:r w:rsidRPr="006F6080">
        <w:rPr>
          <w:rFonts w:ascii="Times New Roman" w:hAnsi="Times New Roman"/>
        </w:rPr>
        <w:t xml:space="preserve">, n. 231 o ad altra sanzione che comporta il divieto di contrarre con la pubblica amministrazione, compresi i provvedimenti </w:t>
      </w:r>
      <w:proofErr w:type="spellStart"/>
      <w:r w:rsidRPr="006F6080">
        <w:rPr>
          <w:rFonts w:ascii="Times New Roman" w:hAnsi="Times New Roman"/>
        </w:rPr>
        <w:t>interdittivi</w:t>
      </w:r>
      <w:proofErr w:type="spellEnd"/>
      <w:r w:rsidRPr="006F6080">
        <w:rPr>
          <w:rFonts w:ascii="Times New Roman" w:hAnsi="Times New Roman"/>
        </w:rPr>
        <w:t xml:space="preserve"> di cui all'articolo 14 del decreto legislativo </w:t>
      </w:r>
      <w:smartTag w:uri="urn:schemas-microsoft-com:office:smarttags" w:element="date">
        <w:smartTagPr>
          <w:attr w:name="ls" w:val="trans"/>
          <w:attr w:name="Month" w:val="4"/>
          <w:attr w:name="Day" w:val="9"/>
          <w:attr w:name="Year" w:val="2008"/>
        </w:smartTagPr>
        <w:r w:rsidRPr="006F6080">
          <w:rPr>
            <w:rFonts w:ascii="Times New Roman" w:hAnsi="Times New Roman"/>
          </w:rPr>
          <w:t>9 aprile 2008</w:t>
        </w:r>
      </w:smartTag>
      <w:r w:rsidRPr="006F6080">
        <w:rPr>
          <w:rFonts w:ascii="Times New Roman" w:hAnsi="Times New Roman"/>
        </w:rPr>
        <w:t>, n. 81;</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t>di non essere iscritto nel casellario informatico tenuto dall’Osservatorio dell’ANAC per aver presentato false dichiarazioni o falsa documentazione ai fini del rilascio dell’attestazione di qualificazione, per il periodo durante il quale perdura l'iscrizione ;</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rPr>
      </w:pPr>
      <w:r w:rsidRPr="006F6080">
        <w:rPr>
          <w:rFonts w:ascii="Times New Roman" w:hAnsi="Times New Roman"/>
        </w:rPr>
        <w:t xml:space="preserve">di non aver violato il divieto di intestazione fiduciaria di cui all'articolo 17 della legge </w:t>
      </w:r>
      <w:smartTag w:uri="urn:schemas-microsoft-com:office:smarttags" w:element="date">
        <w:smartTagPr>
          <w:attr w:name="ls" w:val="trans"/>
          <w:attr w:name="Month" w:val="3"/>
          <w:attr w:name="Day" w:val="19"/>
          <w:attr w:name="Year" w:val="1990"/>
        </w:smartTagPr>
        <w:r w:rsidRPr="006F6080">
          <w:rPr>
            <w:rFonts w:ascii="Times New Roman" w:hAnsi="Times New Roman"/>
          </w:rPr>
          <w:t>19 marzo 1990</w:t>
        </w:r>
      </w:smartTag>
      <w:r w:rsidRPr="006F6080">
        <w:rPr>
          <w:rFonts w:ascii="Times New Roman" w:hAnsi="Times New Roman"/>
        </w:rPr>
        <w:t>, n. 55;</w:t>
      </w:r>
    </w:p>
    <w:p w:rsidR="006F6080" w:rsidRPr="006F6080" w:rsidRDefault="006F6080" w:rsidP="006F6080">
      <w:pPr>
        <w:pStyle w:val="Corpodeltesto2"/>
        <w:numPr>
          <w:ilvl w:val="1"/>
          <w:numId w:val="37"/>
        </w:numPr>
        <w:tabs>
          <w:tab w:val="clear" w:pos="1440"/>
          <w:tab w:val="left" w:pos="709"/>
        </w:tabs>
        <w:suppressAutoHyphens/>
        <w:spacing w:after="0" w:line="360" w:lineRule="auto"/>
        <w:ind w:left="750" w:hanging="300"/>
        <w:jc w:val="both"/>
        <w:rPr>
          <w:rFonts w:ascii="Times New Roman" w:hAnsi="Times New Roman"/>
          <w:b/>
        </w:rPr>
      </w:pPr>
      <w:r w:rsidRPr="006F6080">
        <w:rPr>
          <w:rFonts w:ascii="Times New Roman" w:hAnsi="Times New Roman"/>
          <w:b/>
        </w:rPr>
        <w:t>(barrare la casella che interessa)</w:t>
      </w:r>
    </w:p>
    <w:p w:rsidR="006F6080" w:rsidRPr="006F6080" w:rsidRDefault="006F6080" w:rsidP="006F6080">
      <w:pPr>
        <w:pStyle w:val="sche3"/>
        <w:spacing w:line="360" w:lineRule="auto"/>
        <w:ind w:left="750"/>
        <w:rPr>
          <w:sz w:val="24"/>
          <w:szCs w:val="24"/>
          <w:lang w:val="it-IT"/>
        </w:rPr>
      </w:pPr>
      <w:r w:rsidRPr="006F6080">
        <w:rPr>
          <w:sz w:val="24"/>
          <w:szCs w:val="24"/>
          <w:lang w:val="it-IT"/>
        </w:rPr>
        <w:sym w:font="Wingdings 2" w:char="F0A3"/>
      </w:r>
      <w:r w:rsidRPr="006F6080">
        <w:rPr>
          <w:sz w:val="24"/>
          <w:szCs w:val="24"/>
          <w:lang w:val="it-IT"/>
        </w:rPr>
        <w:t xml:space="preserve"> di essere in regola con le norme che disciplinano il diritto al lavoro dei disabili di cui alla L. n. 68/1999.</w:t>
      </w:r>
    </w:p>
    <w:p w:rsidR="006F6080" w:rsidRPr="006F6080" w:rsidRDefault="006F6080" w:rsidP="006F6080">
      <w:pPr>
        <w:pStyle w:val="sche3"/>
        <w:spacing w:line="360" w:lineRule="auto"/>
        <w:ind w:firstLine="708"/>
        <w:rPr>
          <w:sz w:val="24"/>
          <w:szCs w:val="24"/>
          <w:lang w:val="it-IT"/>
        </w:rPr>
      </w:pPr>
      <w:r w:rsidRPr="006F6080">
        <w:rPr>
          <w:sz w:val="24"/>
          <w:szCs w:val="24"/>
          <w:lang w:val="it-IT"/>
        </w:rPr>
        <w:t xml:space="preserve">oppure: </w:t>
      </w:r>
    </w:p>
    <w:p w:rsidR="006F6080" w:rsidRPr="006F6080" w:rsidRDefault="006F6080" w:rsidP="006F6080">
      <w:pPr>
        <w:pStyle w:val="sche3"/>
        <w:spacing w:line="360" w:lineRule="auto"/>
        <w:ind w:left="750"/>
        <w:rPr>
          <w:sz w:val="24"/>
          <w:szCs w:val="24"/>
          <w:lang w:val="it-IT"/>
        </w:rPr>
      </w:pPr>
      <w:r w:rsidRPr="006F6080">
        <w:rPr>
          <w:sz w:val="24"/>
          <w:szCs w:val="24"/>
          <w:lang w:val="it-IT"/>
        </w:rPr>
        <w:sym w:font="Wingdings 2" w:char="F0A3"/>
      </w:r>
      <w:r w:rsidRPr="006F6080">
        <w:rPr>
          <w:sz w:val="24"/>
          <w:szCs w:val="24"/>
          <w:lang w:val="it-IT"/>
        </w:rPr>
        <w:t xml:space="preserve"> di non essere soggetti alla normativa di cui alla legge n. 68/99 sul diritto al lavoro dei disabili in </w:t>
      </w:r>
      <w:proofErr w:type="gramStart"/>
      <w:r w:rsidRPr="006F6080">
        <w:rPr>
          <w:sz w:val="24"/>
          <w:szCs w:val="24"/>
          <w:lang w:val="it-IT"/>
        </w:rPr>
        <w:t>quanto:_</w:t>
      </w:r>
      <w:proofErr w:type="gramEnd"/>
      <w:r w:rsidRPr="006F6080">
        <w:rPr>
          <w:sz w:val="24"/>
          <w:szCs w:val="24"/>
          <w:lang w:val="it-IT"/>
        </w:rPr>
        <w:t>________________________________________________________</w:t>
      </w:r>
    </w:p>
    <w:p w:rsidR="006F6080" w:rsidRPr="006F6080" w:rsidRDefault="006F6080" w:rsidP="006F6080">
      <w:pPr>
        <w:pStyle w:val="sche3"/>
        <w:spacing w:line="360" w:lineRule="auto"/>
        <w:ind w:left="375" w:firstLine="375"/>
        <w:rPr>
          <w:sz w:val="24"/>
          <w:szCs w:val="24"/>
          <w:lang w:val="it-IT"/>
        </w:rPr>
      </w:pPr>
      <w:r w:rsidRPr="006F6080">
        <w:rPr>
          <w:sz w:val="24"/>
          <w:szCs w:val="24"/>
          <w:lang w:val="it-IT"/>
        </w:rPr>
        <w:t>________________________________________________________________________</w:t>
      </w:r>
    </w:p>
    <w:p w:rsidR="006F6080" w:rsidRPr="006F6080" w:rsidRDefault="006F6080" w:rsidP="006F6080">
      <w:pPr>
        <w:pStyle w:val="sche3"/>
        <w:spacing w:line="360" w:lineRule="auto"/>
        <w:ind w:left="375" w:firstLine="375"/>
        <w:rPr>
          <w:sz w:val="24"/>
          <w:szCs w:val="24"/>
          <w:lang w:val="it-IT"/>
        </w:rPr>
      </w:pPr>
      <w:r w:rsidRPr="006F6080">
        <w:rPr>
          <w:sz w:val="24"/>
          <w:szCs w:val="24"/>
          <w:lang w:val="it-IT"/>
        </w:rPr>
        <w:lastRenderedPageBreak/>
        <w:t>________________________________________________________________________</w:t>
      </w:r>
    </w:p>
    <w:p w:rsidR="006F6080" w:rsidRPr="006F6080" w:rsidRDefault="006F6080" w:rsidP="006F6080">
      <w:pPr>
        <w:pStyle w:val="sche3"/>
        <w:spacing w:line="360" w:lineRule="auto"/>
        <w:ind w:left="375" w:firstLine="375"/>
        <w:rPr>
          <w:sz w:val="24"/>
          <w:szCs w:val="24"/>
          <w:lang w:val="it-IT"/>
        </w:rPr>
      </w:pPr>
    </w:p>
    <w:p w:rsidR="006F6080" w:rsidRPr="006F6080" w:rsidRDefault="006F6080" w:rsidP="006F6080">
      <w:pPr>
        <w:pStyle w:val="Corpodeltesto2"/>
        <w:numPr>
          <w:ilvl w:val="0"/>
          <w:numId w:val="38"/>
        </w:numPr>
        <w:tabs>
          <w:tab w:val="clear" w:pos="1890"/>
          <w:tab w:val="left" w:pos="709"/>
          <w:tab w:val="num" w:pos="750"/>
        </w:tabs>
        <w:suppressAutoHyphens/>
        <w:spacing w:after="0" w:line="360" w:lineRule="auto"/>
        <w:ind w:left="750" w:hanging="300"/>
        <w:jc w:val="both"/>
        <w:rPr>
          <w:rFonts w:ascii="Times New Roman" w:hAnsi="Times New Roman"/>
        </w:rPr>
      </w:pPr>
      <w:r w:rsidRPr="006F6080">
        <w:rPr>
          <w:rFonts w:ascii="Times New Roman" w:hAnsi="Times New Roman"/>
        </w:rPr>
        <w:t xml:space="preserve">che nell’anno antecedente la pubblicazione del bando </w:t>
      </w:r>
      <w:r w:rsidRPr="006F6080">
        <w:rPr>
          <w:rFonts w:ascii="Times New Roman" w:hAnsi="Times New Roman"/>
          <w:b/>
        </w:rPr>
        <w:t>(barrare la casella che interessa)</w:t>
      </w:r>
      <w:r w:rsidRPr="006F6080">
        <w:rPr>
          <w:rFonts w:ascii="Times New Roman" w:hAnsi="Times New Roman"/>
        </w:rPr>
        <w:t>:</w:t>
      </w:r>
    </w:p>
    <w:p w:rsidR="006F6080" w:rsidRPr="006F6080" w:rsidRDefault="006F6080" w:rsidP="006F6080">
      <w:pPr>
        <w:widowControl w:val="0"/>
        <w:tabs>
          <w:tab w:val="left" w:pos="750"/>
        </w:tabs>
        <w:spacing w:line="360" w:lineRule="auto"/>
        <w:ind w:left="75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NON </w:t>
      </w:r>
      <w:proofErr w:type="gramStart"/>
      <w:r w:rsidRPr="006F6080">
        <w:rPr>
          <w:rFonts w:ascii="Times New Roman" w:hAnsi="Times New Roman"/>
        </w:rPr>
        <w:t>E’</w:t>
      </w:r>
      <w:proofErr w:type="gramEnd"/>
      <w:r w:rsidRPr="006F6080">
        <w:rPr>
          <w:rFonts w:ascii="Times New Roman" w:hAnsi="Times New Roman"/>
        </w:rPr>
        <w:t xml:space="preserve"> STATO VITTIMA dei reati previsti e puniti dagli articoli 317 e 629 del codice penale aggravati ai sensi dell'articolo 7 del decreto legge </w:t>
      </w:r>
      <w:smartTag w:uri="urn:schemas-microsoft-com:office:smarttags" w:element="date">
        <w:smartTagPr>
          <w:attr w:name="ls" w:val="trans"/>
          <w:attr w:name="Month" w:val="5"/>
          <w:attr w:name="Day" w:val="13"/>
          <w:attr w:name="Year" w:val="91"/>
        </w:smartTagPr>
        <w:r w:rsidRPr="006F6080">
          <w:rPr>
            <w:rFonts w:ascii="Times New Roman" w:hAnsi="Times New Roman"/>
          </w:rPr>
          <w:t>13/5/91</w:t>
        </w:r>
      </w:smartTag>
      <w:r w:rsidRPr="006F6080">
        <w:rPr>
          <w:rFonts w:ascii="Times New Roman" w:hAnsi="Times New Roman"/>
        </w:rPr>
        <w:t xml:space="preserve"> n. 152, convertito, con modificazioni, dalla legge </w:t>
      </w:r>
      <w:smartTag w:uri="urn:schemas-microsoft-com:office:smarttags" w:element="date">
        <w:smartTagPr>
          <w:attr w:name="ls" w:val="trans"/>
          <w:attr w:name="Month" w:val="7"/>
          <w:attr w:name="Day" w:val="12"/>
          <w:attr w:name="Year" w:val="1991"/>
        </w:smartTagPr>
        <w:r w:rsidRPr="006F6080">
          <w:rPr>
            <w:rFonts w:ascii="Times New Roman" w:hAnsi="Times New Roman"/>
          </w:rPr>
          <w:t>12/7/1991</w:t>
        </w:r>
      </w:smartTag>
      <w:r w:rsidRPr="006F6080">
        <w:rPr>
          <w:rFonts w:ascii="Times New Roman" w:hAnsi="Times New Roman"/>
        </w:rPr>
        <w:t xml:space="preserve"> n. 203, pertanto non ha denunciato tali fatti all’Autorità Giudiziaria;</w:t>
      </w:r>
    </w:p>
    <w:p w:rsidR="006F6080" w:rsidRPr="006F6080" w:rsidRDefault="006F6080" w:rsidP="006F6080">
      <w:pPr>
        <w:widowControl w:val="0"/>
        <w:tabs>
          <w:tab w:val="left" w:pos="750"/>
        </w:tabs>
        <w:spacing w:line="360" w:lineRule="auto"/>
        <w:ind w:left="75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ESSENDO STATO VITTIMA dei reati previsti e puniti dagli articoli 317 e 629 del codice penale aggravati ai sensi dell'articolo 7 del decreto legge </w:t>
      </w:r>
      <w:smartTag w:uri="urn:schemas-microsoft-com:office:smarttags" w:element="date">
        <w:smartTagPr>
          <w:attr w:name="ls" w:val="trans"/>
          <w:attr w:name="Month" w:val="5"/>
          <w:attr w:name="Day" w:val="13"/>
          <w:attr w:name="Year" w:val="91"/>
        </w:smartTagPr>
        <w:r w:rsidRPr="006F6080">
          <w:rPr>
            <w:rFonts w:ascii="Times New Roman" w:hAnsi="Times New Roman"/>
          </w:rPr>
          <w:t>13/5/91</w:t>
        </w:r>
      </w:smartTag>
      <w:r w:rsidRPr="006F6080">
        <w:rPr>
          <w:rFonts w:ascii="Times New Roman" w:hAnsi="Times New Roman"/>
        </w:rPr>
        <w:t xml:space="preserve"> n. 152, convertito, con modificazioni, dalla legge </w:t>
      </w:r>
      <w:smartTag w:uri="urn:schemas-microsoft-com:office:smarttags" w:element="date">
        <w:smartTagPr>
          <w:attr w:name="ls" w:val="trans"/>
          <w:attr w:name="Month" w:val="7"/>
          <w:attr w:name="Day" w:val="12"/>
          <w:attr w:name="Year" w:val="1991"/>
        </w:smartTagPr>
        <w:r w:rsidRPr="006F6080">
          <w:rPr>
            <w:rFonts w:ascii="Times New Roman" w:hAnsi="Times New Roman"/>
          </w:rPr>
          <w:t>12/7/1991</w:t>
        </w:r>
      </w:smartTag>
      <w:r w:rsidRPr="006F6080">
        <w:rPr>
          <w:rFonts w:ascii="Times New Roman" w:hAnsi="Times New Roman"/>
        </w:rPr>
        <w:t xml:space="preserve"> n. 203, sono intervenuti i casi previsti dall’art. 4 comma </w:t>
      </w:r>
      <w:smartTag w:uri="urn:schemas-microsoft-com:office:smarttags" w:element="metricconverter">
        <w:smartTagPr>
          <w:attr w:name="ProductID" w:val="1 L"/>
        </w:smartTagPr>
        <w:r w:rsidRPr="006F6080">
          <w:rPr>
            <w:rFonts w:ascii="Times New Roman" w:hAnsi="Times New Roman"/>
          </w:rPr>
          <w:t>1 L</w:t>
        </w:r>
      </w:smartTag>
      <w:r w:rsidRPr="006F6080">
        <w:rPr>
          <w:rFonts w:ascii="Times New Roman" w:hAnsi="Times New Roman"/>
        </w:rPr>
        <w:t xml:space="preserve">. 689 del </w:t>
      </w:r>
      <w:smartTag w:uri="urn:schemas-microsoft-com:office:smarttags" w:element="date">
        <w:smartTagPr>
          <w:attr w:name="ls" w:val="trans"/>
          <w:attr w:name="Month" w:val="11"/>
          <w:attr w:name="Day" w:val="24"/>
          <w:attr w:name="Year" w:val="1981"/>
        </w:smartTagPr>
        <w:r w:rsidRPr="006F6080">
          <w:rPr>
            <w:rFonts w:ascii="Times New Roman" w:hAnsi="Times New Roman"/>
          </w:rPr>
          <w:t>24/11/1981</w:t>
        </w:r>
      </w:smartTag>
      <w:r w:rsidRPr="006F6080">
        <w:rPr>
          <w:rFonts w:ascii="Times New Roman" w:hAnsi="Times New Roman"/>
        </w:rPr>
        <w:t>(stato di necessità);</w:t>
      </w:r>
    </w:p>
    <w:p w:rsidR="006F6080" w:rsidRPr="006F6080" w:rsidRDefault="006F6080" w:rsidP="006F6080">
      <w:pPr>
        <w:widowControl w:val="0"/>
        <w:tabs>
          <w:tab w:val="left" w:pos="750"/>
        </w:tabs>
        <w:spacing w:line="360" w:lineRule="auto"/>
        <w:ind w:left="75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E’ STATO VITTIMA dei reati previsti e puniti dagli articoli 317 e 629 del codice penale aggravati ai sensi dell'articolo 7 del decreto legge </w:t>
      </w:r>
      <w:smartTag w:uri="urn:schemas-microsoft-com:office:smarttags" w:element="date">
        <w:smartTagPr>
          <w:attr w:name="ls" w:val="trans"/>
          <w:attr w:name="Month" w:val="5"/>
          <w:attr w:name="Day" w:val="13"/>
          <w:attr w:name="Year" w:val="91"/>
        </w:smartTagPr>
        <w:r w:rsidRPr="006F6080">
          <w:rPr>
            <w:rFonts w:ascii="Times New Roman" w:hAnsi="Times New Roman"/>
          </w:rPr>
          <w:t>13/5/91</w:t>
        </w:r>
      </w:smartTag>
      <w:r w:rsidRPr="006F6080">
        <w:rPr>
          <w:rFonts w:ascii="Times New Roman" w:hAnsi="Times New Roman"/>
        </w:rPr>
        <w:t xml:space="preserve"> n. 152, convertito, con modificazioni, dalla legge </w:t>
      </w:r>
      <w:smartTag w:uri="urn:schemas-microsoft-com:office:smarttags" w:element="date">
        <w:smartTagPr>
          <w:attr w:name="ls" w:val="trans"/>
          <w:attr w:name="Month" w:val="7"/>
          <w:attr w:name="Day" w:val="12"/>
          <w:attr w:name="Year" w:val="1991"/>
        </w:smartTagPr>
        <w:r w:rsidRPr="006F6080">
          <w:rPr>
            <w:rFonts w:ascii="Times New Roman" w:hAnsi="Times New Roman"/>
          </w:rPr>
          <w:t>12/7/1991</w:t>
        </w:r>
      </w:smartTag>
      <w:r w:rsidRPr="006F6080">
        <w:rPr>
          <w:rFonts w:ascii="Times New Roman" w:hAnsi="Times New Roman"/>
        </w:rPr>
        <w:t xml:space="preserve"> n. 203, ed ha denunciato tali fatti all’autorità Giudiziaria tra </w:t>
      </w:r>
      <w:proofErr w:type="gramStart"/>
      <w:r w:rsidRPr="006F6080">
        <w:rPr>
          <w:rFonts w:ascii="Times New Roman" w:hAnsi="Times New Roman"/>
        </w:rPr>
        <w:t>cui:_</w:t>
      </w:r>
      <w:proofErr w:type="gramEnd"/>
      <w:r w:rsidRPr="006F6080">
        <w:rPr>
          <w:rFonts w:ascii="Times New Roman" w:hAnsi="Times New Roman"/>
        </w:rPr>
        <w:t>_____________________________________________________</w:t>
      </w:r>
    </w:p>
    <w:p w:rsidR="006F6080" w:rsidRPr="006F6080" w:rsidRDefault="006F6080" w:rsidP="006F6080">
      <w:pPr>
        <w:widowControl w:val="0"/>
        <w:tabs>
          <w:tab w:val="left" w:pos="750"/>
        </w:tabs>
        <w:spacing w:line="360" w:lineRule="auto"/>
        <w:ind w:left="750"/>
        <w:jc w:val="both"/>
        <w:rPr>
          <w:rFonts w:ascii="Times New Roman" w:hAnsi="Times New Roman"/>
        </w:rPr>
      </w:pPr>
      <w:r w:rsidRPr="006F6080">
        <w:rPr>
          <w:rFonts w:ascii="Times New Roman" w:hAnsi="Times New Roman"/>
        </w:rPr>
        <w:t>___________________________________________________________________________________________________________________________________________;</w:t>
      </w:r>
    </w:p>
    <w:p w:rsidR="006F6080" w:rsidRPr="006F6080" w:rsidRDefault="006F6080" w:rsidP="006F6080">
      <w:pPr>
        <w:tabs>
          <w:tab w:val="left" w:pos="426"/>
        </w:tabs>
        <w:spacing w:line="360" w:lineRule="auto"/>
        <w:ind w:left="284" w:firstLine="166"/>
        <w:jc w:val="both"/>
        <w:rPr>
          <w:rFonts w:ascii="Times New Roman" w:hAnsi="Times New Roman"/>
        </w:rPr>
      </w:pPr>
      <w:r w:rsidRPr="006F6080">
        <w:rPr>
          <w:rFonts w:ascii="Times New Roman" w:hAnsi="Times New Roman"/>
        </w:rPr>
        <w:t xml:space="preserve">m) </w:t>
      </w:r>
      <w:r w:rsidRPr="006F6080">
        <w:rPr>
          <w:rFonts w:ascii="Times New Roman" w:hAnsi="Times New Roman"/>
          <w:b/>
        </w:rPr>
        <w:t>(barrare la casella che interessa)</w:t>
      </w:r>
    </w:p>
    <w:p w:rsidR="006F6080" w:rsidRPr="006F6080" w:rsidRDefault="006F6080" w:rsidP="006F6080">
      <w:pPr>
        <w:tabs>
          <w:tab w:val="left" w:pos="825"/>
        </w:tabs>
        <w:spacing w:line="360" w:lineRule="auto"/>
        <w:ind w:left="750" w:hanging="30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di non trovarsi in alcuna situazione di controllo di cui all’articolo 2359 del codice civile rispetto ad alcun soggetto, e di aver formulato l’offerta autonomamente;</w:t>
      </w:r>
    </w:p>
    <w:p w:rsidR="006F6080" w:rsidRPr="006F6080" w:rsidRDefault="006F6080" w:rsidP="006F6080">
      <w:pPr>
        <w:tabs>
          <w:tab w:val="left" w:pos="750"/>
        </w:tabs>
        <w:spacing w:line="360" w:lineRule="auto"/>
        <w:ind w:left="750" w:hanging="30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di non essere a conoscenza della partecipazione alla medesima procedura di soggetti che si trovino, rispetto al concorrente, in una delle situazioni di controllo di cui all’art.2359 del codice civile e di aver formulato l’offerta autonomamente;</w:t>
      </w:r>
    </w:p>
    <w:p w:rsidR="006F6080" w:rsidRPr="006F6080" w:rsidRDefault="006F6080" w:rsidP="006F6080">
      <w:pPr>
        <w:tabs>
          <w:tab w:val="left" w:pos="825"/>
        </w:tabs>
        <w:spacing w:line="360" w:lineRule="auto"/>
        <w:ind w:left="750" w:hanging="30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di essere a conoscenza della partecipazione alla medesima procedura di soggetti che si trovino, rispetto al concorrente, in situazione di controllo di cui all’art. 2359 del codice civile, e di aver formulato l’offerta autonomamente. </w:t>
      </w:r>
    </w:p>
    <w:p w:rsidR="006F6080" w:rsidRPr="006F6080" w:rsidRDefault="006F6080" w:rsidP="006F6080">
      <w:pPr>
        <w:tabs>
          <w:tab w:val="left" w:pos="426"/>
        </w:tabs>
        <w:spacing w:line="360" w:lineRule="auto"/>
        <w:ind w:left="426"/>
        <w:jc w:val="both"/>
        <w:rPr>
          <w:rFonts w:ascii="Times New Roman" w:hAnsi="Times New Roman"/>
        </w:rPr>
      </w:pPr>
      <w:r w:rsidRPr="006F6080">
        <w:rPr>
          <w:rFonts w:ascii="Times New Roman" w:hAnsi="Times New Roman"/>
        </w:rPr>
        <w:t xml:space="preserve">Si indicano i soggetti con cui sussiste una situazione di controllo di cui all'art. 2359 del </w:t>
      </w:r>
      <w:proofErr w:type="gramStart"/>
      <w:r w:rsidRPr="006F6080">
        <w:rPr>
          <w:rFonts w:ascii="Times New Roman" w:hAnsi="Times New Roman"/>
        </w:rPr>
        <w:t>c.c.:_</w:t>
      </w:r>
      <w:proofErr w:type="gramEnd"/>
      <w:r w:rsidRPr="006F6080">
        <w:rPr>
          <w:rFonts w:ascii="Times New Roman" w:hAnsi="Times New Roman"/>
        </w:rPr>
        <w:t>_______________________________________________________________________</w:t>
      </w:r>
    </w:p>
    <w:p w:rsidR="006F6080" w:rsidRPr="006F6080" w:rsidRDefault="006F6080" w:rsidP="006F6080">
      <w:pPr>
        <w:tabs>
          <w:tab w:val="left" w:pos="426"/>
        </w:tabs>
        <w:spacing w:line="360" w:lineRule="auto"/>
        <w:ind w:left="284" w:firstLine="166"/>
        <w:jc w:val="both"/>
        <w:rPr>
          <w:rFonts w:ascii="Times New Roman" w:hAnsi="Times New Roman"/>
        </w:rPr>
      </w:pPr>
      <w:r w:rsidRPr="006F6080">
        <w:rPr>
          <w:rFonts w:ascii="Times New Roman" w:hAnsi="Times New Roman"/>
        </w:rPr>
        <w:t>___________________________________________________________________________</w:t>
      </w:r>
    </w:p>
    <w:p w:rsidR="006F6080" w:rsidRDefault="006F6080" w:rsidP="006F6080">
      <w:pPr>
        <w:tabs>
          <w:tab w:val="left" w:pos="426"/>
        </w:tabs>
        <w:spacing w:after="0" w:line="360" w:lineRule="auto"/>
        <w:ind w:left="284" w:firstLine="166"/>
        <w:jc w:val="both"/>
        <w:rPr>
          <w:rFonts w:ascii="Times New Roman" w:hAnsi="Times New Roman"/>
        </w:rPr>
      </w:pPr>
    </w:p>
    <w:p w:rsidR="00451EAF" w:rsidRDefault="00451EAF" w:rsidP="006F6080">
      <w:pPr>
        <w:tabs>
          <w:tab w:val="left" w:pos="426"/>
        </w:tabs>
        <w:spacing w:after="0" w:line="360" w:lineRule="auto"/>
        <w:ind w:left="284" w:firstLine="166"/>
        <w:jc w:val="both"/>
        <w:rPr>
          <w:rFonts w:ascii="Times New Roman" w:hAnsi="Times New Roman"/>
        </w:rPr>
      </w:pPr>
    </w:p>
    <w:p w:rsidR="00451EAF" w:rsidRPr="006F6080" w:rsidRDefault="00451EAF" w:rsidP="006F6080">
      <w:pPr>
        <w:tabs>
          <w:tab w:val="left" w:pos="426"/>
        </w:tabs>
        <w:spacing w:after="0" w:line="360" w:lineRule="auto"/>
        <w:ind w:left="284" w:firstLine="166"/>
        <w:jc w:val="both"/>
        <w:rPr>
          <w:rFonts w:ascii="Times New Roman" w:hAnsi="Times New Roman"/>
        </w:rPr>
      </w:pPr>
    </w:p>
    <w:p w:rsidR="006F6080" w:rsidRPr="006F6080" w:rsidRDefault="006F6080" w:rsidP="006F6080">
      <w:pPr>
        <w:pStyle w:val="sche3"/>
        <w:numPr>
          <w:ilvl w:val="0"/>
          <w:numId w:val="35"/>
        </w:numPr>
        <w:tabs>
          <w:tab w:val="clear" w:pos="720"/>
          <w:tab w:val="num" w:pos="0"/>
        </w:tabs>
        <w:spacing w:line="360" w:lineRule="auto"/>
        <w:ind w:left="0" w:firstLine="450"/>
        <w:rPr>
          <w:b/>
          <w:sz w:val="24"/>
          <w:szCs w:val="24"/>
          <w:u w:val="single"/>
          <w:lang w:val="it-IT"/>
        </w:rPr>
      </w:pPr>
      <w:r w:rsidRPr="006F6080">
        <w:rPr>
          <w:b/>
          <w:sz w:val="24"/>
          <w:szCs w:val="24"/>
          <w:u w:val="single"/>
          <w:lang w:val="it-IT"/>
        </w:rPr>
        <w:t>ai sensi dell’art. 80 comma 7:</w:t>
      </w:r>
      <w:r w:rsidRPr="006F6080">
        <w:rPr>
          <w:b/>
          <w:sz w:val="24"/>
          <w:szCs w:val="24"/>
          <w:lang w:val="it-IT"/>
        </w:rPr>
        <w:t xml:space="preserve"> (barrare la casella ch</w:t>
      </w:r>
      <w:r w:rsidRPr="006F6080">
        <w:rPr>
          <w:b/>
          <w:sz w:val="24"/>
          <w:szCs w:val="24"/>
          <w:u w:val="single"/>
          <w:lang w:val="it-IT"/>
        </w:rPr>
        <w:t>e interessa</w:t>
      </w:r>
      <w:r w:rsidRPr="006F6080">
        <w:rPr>
          <w:b/>
          <w:sz w:val="24"/>
          <w:szCs w:val="24"/>
          <w:lang w:val="it-IT"/>
        </w:rPr>
        <w:t>):</w:t>
      </w:r>
    </w:p>
    <w:p w:rsidR="006F6080" w:rsidRPr="006F6080" w:rsidRDefault="006F6080" w:rsidP="006F6080">
      <w:pPr>
        <w:pStyle w:val="Corpodeltesto2"/>
        <w:tabs>
          <w:tab w:val="left" w:pos="709"/>
        </w:tabs>
        <w:suppressAutoHyphens/>
        <w:spacing w:line="360" w:lineRule="auto"/>
        <w:ind w:left="900" w:hanging="30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di non trovarsi in una delle situazioni di cui all’art. 80 comma 1 del Codice, limitatamente alle ipotesi in cui la sentenza definitiva abbia imposto una pena detentiva non superiore a 18 mesi,</w:t>
      </w:r>
    </w:p>
    <w:p w:rsidR="006F6080" w:rsidRPr="006F6080" w:rsidRDefault="006F6080" w:rsidP="006F6080">
      <w:pPr>
        <w:pStyle w:val="sche3"/>
        <w:spacing w:line="360" w:lineRule="auto"/>
        <w:ind w:firstLine="600"/>
        <w:rPr>
          <w:b/>
          <w:sz w:val="24"/>
          <w:szCs w:val="24"/>
          <w:u w:val="single"/>
          <w:lang w:val="it-IT"/>
        </w:rPr>
      </w:pPr>
      <w:r w:rsidRPr="006F6080">
        <w:rPr>
          <w:sz w:val="24"/>
          <w:szCs w:val="24"/>
          <w:lang w:val="it-IT"/>
        </w:rPr>
        <w:t>oppure</w:t>
      </w:r>
    </w:p>
    <w:p w:rsidR="006F6080" w:rsidRPr="006F6080" w:rsidRDefault="006F6080" w:rsidP="006F6080">
      <w:pPr>
        <w:pStyle w:val="Corpodeltesto2"/>
        <w:tabs>
          <w:tab w:val="left" w:pos="709"/>
        </w:tabs>
        <w:suppressAutoHyphens/>
        <w:spacing w:line="360" w:lineRule="auto"/>
        <w:ind w:left="900" w:hanging="30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di trovarsi in una delle situazioni di cui all’art. 80 comma 1 del Codice, limitatamente alle ipotesi in cui la sentenza definitiva abbia imposto una pena detentiva non superiore a 18 mesi,</w:t>
      </w:r>
    </w:p>
    <w:p w:rsidR="006F6080" w:rsidRPr="006F6080" w:rsidRDefault="006F6080" w:rsidP="006F6080">
      <w:pPr>
        <w:pStyle w:val="Corpodeltesto2"/>
        <w:tabs>
          <w:tab w:val="left" w:pos="709"/>
        </w:tabs>
        <w:suppressAutoHyphens/>
        <w:spacing w:line="360" w:lineRule="auto"/>
        <w:ind w:left="900" w:hanging="300"/>
        <w:jc w:val="both"/>
        <w:rPr>
          <w:rFonts w:ascii="Times New Roman" w:hAnsi="Times New Roman"/>
        </w:rPr>
      </w:pPr>
      <w:r w:rsidRPr="006F6080">
        <w:rPr>
          <w:rFonts w:ascii="Times New Roman" w:hAnsi="Times New Roman"/>
        </w:rPr>
        <w:t xml:space="preserve">ovvero </w:t>
      </w:r>
    </w:p>
    <w:p w:rsidR="00E71BC7" w:rsidRDefault="006F6080" w:rsidP="006F6080">
      <w:pPr>
        <w:pStyle w:val="Corpodeltesto2"/>
        <w:tabs>
          <w:tab w:val="left" w:pos="709"/>
        </w:tabs>
        <w:suppressAutoHyphens/>
        <w:spacing w:line="360" w:lineRule="auto"/>
        <w:ind w:left="900" w:hanging="300"/>
        <w:jc w:val="both"/>
        <w:rPr>
          <w:rFonts w:ascii="Times New Roman" w:hAnsi="Times New Roman"/>
        </w:rPr>
      </w:pPr>
      <w:r w:rsidRPr="006F6080">
        <w:rPr>
          <w:rFonts w:ascii="Times New Roman" w:hAnsi="Times New Roman"/>
        </w:rPr>
        <w:sym w:font="Wingdings 2" w:char="F0A3"/>
      </w:r>
      <w:r w:rsidRPr="006F6080">
        <w:rPr>
          <w:rFonts w:ascii="Times New Roman" w:hAnsi="Times New Roman"/>
        </w:rPr>
        <w:t xml:space="preserve"> abbia riconosciuto l’attenuante della collaborazione come definita per le singole fattispecie di reato, o all’art. 80 comma</w:t>
      </w:r>
      <w:r w:rsidRPr="006F6080">
        <w:rPr>
          <w:rFonts w:ascii="Times New Roman" w:hAnsi="Times New Roman"/>
          <w:b/>
        </w:rPr>
        <w:t xml:space="preserve"> </w:t>
      </w:r>
      <w:r w:rsidRPr="006F6080">
        <w:rPr>
          <w:rFonts w:ascii="Times New Roman" w:hAnsi="Times New Roman"/>
        </w:rPr>
        <w:t>5 del Codice,</w:t>
      </w:r>
      <w:r w:rsidR="00E71BC7">
        <w:rPr>
          <w:rFonts w:ascii="Times New Roman" w:hAnsi="Times New Roman"/>
        </w:rPr>
        <w:t xml:space="preserve"> </w:t>
      </w:r>
    </w:p>
    <w:p w:rsidR="00E71BC7" w:rsidRDefault="00E71BC7" w:rsidP="006F6080">
      <w:pPr>
        <w:pStyle w:val="Corpodeltesto2"/>
        <w:tabs>
          <w:tab w:val="left" w:pos="709"/>
        </w:tabs>
        <w:suppressAutoHyphens/>
        <w:spacing w:line="360" w:lineRule="auto"/>
        <w:ind w:left="900" w:hanging="300"/>
        <w:jc w:val="both"/>
        <w:rPr>
          <w:rFonts w:ascii="Times New Roman" w:hAnsi="Times New Roman"/>
        </w:rPr>
      </w:pPr>
    </w:p>
    <w:p w:rsidR="006F6080" w:rsidRPr="006F6080" w:rsidRDefault="006F6080" w:rsidP="006F6080">
      <w:pPr>
        <w:pStyle w:val="Corpodeltesto2"/>
        <w:tabs>
          <w:tab w:val="left" w:pos="709"/>
        </w:tabs>
        <w:suppressAutoHyphens/>
        <w:spacing w:line="360" w:lineRule="auto"/>
        <w:ind w:left="900" w:hanging="300"/>
        <w:jc w:val="both"/>
        <w:rPr>
          <w:rFonts w:ascii="Times New Roman" w:hAnsi="Times New Roman"/>
        </w:rPr>
      </w:pPr>
      <w:r w:rsidRPr="006F6080">
        <w:rPr>
          <w:rFonts w:ascii="Times New Roman" w:hAnsi="Times New Roman"/>
          <w:b/>
        </w:rPr>
        <w:t>e di allegare all’interno della documentazione amministrativa</w:t>
      </w:r>
      <w:r w:rsidRPr="006F6080">
        <w:rPr>
          <w:rFonts w:ascii="Times New Roman" w:hAnsi="Times New Roman"/>
        </w:rPr>
        <w:t xml:space="preserve"> </w:t>
      </w:r>
      <w:r w:rsidRPr="006F6080">
        <w:rPr>
          <w:rFonts w:ascii="Times New Roman" w:hAnsi="Times New Roman"/>
          <w:b/>
        </w:rPr>
        <w:t>le prove di aver risarcito</w:t>
      </w:r>
      <w:r w:rsidRPr="006F6080">
        <w:rPr>
          <w:rFonts w:ascii="Times New Roman" w:hAnsi="Times New Roman"/>
        </w:rPr>
        <w:t xml:space="preserve"> </w:t>
      </w:r>
      <w:r w:rsidRPr="006F6080">
        <w:rPr>
          <w:rFonts w:ascii="Times New Roman" w:hAnsi="Times New Roman"/>
          <w:b/>
        </w:rPr>
        <w:t>o</w:t>
      </w:r>
      <w:r w:rsidRPr="006F6080">
        <w:rPr>
          <w:rFonts w:ascii="Times New Roman" w:hAnsi="Times New Roman"/>
        </w:rPr>
        <w:t xml:space="preserve"> di essersi impegnato a risarcire qualunque danno causato dal reato o dall’illecito e di aver adottato provvedimenti concreti di carattere tecnico, organizzativo e relativi al personale idonei a prevenire ulteriori reati o illeciti;</w:t>
      </w:r>
    </w:p>
    <w:p w:rsidR="006F6080" w:rsidRPr="006F6080" w:rsidRDefault="006F6080" w:rsidP="006F6080">
      <w:pPr>
        <w:pStyle w:val="sche3"/>
        <w:spacing w:line="360" w:lineRule="auto"/>
        <w:ind w:left="374" w:hanging="374"/>
        <w:rPr>
          <w:sz w:val="24"/>
          <w:szCs w:val="24"/>
          <w:lang w:val="it-IT"/>
        </w:rPr>
      </w:pPr>
    </w:p>
    <w:p w:rsidR="006F6080" w:rsidRPr="006F6080" w:rsidRDefault="006F6080" w:rsidP="006F6080">
      <w:pPr>
        <w:pStyle w:val="sche3"/>
        <w:numPr>
          <w:ilvl w:val="0"/>
          <w:numId w:val="35"/>
        </w:numPr>
        <w:tabs>
          <w:tab w:val="clear" w:pos="720"/>
          <w:tab w:val="num" w:pos="0"/>
        </w:tabs>
        <w:spacing w:line="360" w:lineRule="auto"/>
        <w:ind w:left="0" w:firstLine="450"/>
        <w:rPr>
          <w:b/>
          <w:sz w:val="24"/>
          <w:szCs w:val="24"/>
          <w:u w:val="single"/>
          <w:lang w:val="it-IT"/>
        </w:rPr>
      </w:pPr>
      <w:r w:rsidRPr="006F6080">
        <w:rPr>
          <w:b/>
          <w:sz w:val="24"/>
          <w:szCs w:val="24"/>
          <w:u w:val="single"/>
          <w:lang w:val="it-IT"/>
        </w:rPr>
        <w:t>ai sensi dell’art. 80 comma 9:</w:t>
      </w:r>
      <w:r w:rsidRPr="006F6080">
        <w:rPr>
          <w:b/>
          <w:sz w:val="24"/>
          <w:szCs w:val="24"/>
          <w:lang w:val="it-IT"/>
        </w:rPr>
        <w:t xml:space="preserve"> (barrare la casella che interessa)</w:t>
      </w:r>
    </w:p>
    <w:p w:rsidR="006F6080" w:rsidRPr="006F6080" w:rsidRDefault="006F6080" w:rsidP="006F6080">
      <w:pPr>
        <w:pStyle w:val="sche3"/>
        <w:spacing w:line="360" w:lineRule="auto"/>
        <w:ind w:left="975" w:hanging="375"/>
        <w:rPr>
          <w:sz w:val="24"/>
          <w:szCs w:val="24"/>
          <w:lang w:val="it-IT"/>
        </w:rPr>
      </w:pPr>
      <w:r w:rsidRPr="006F6080">
        <w:rPr>
          <w:sz w:val="24"/>
          <w:szCs w:val="24"/>
          <w:lang w:val="it-IT"/>
        </w:rPr>
        <w:sym w:font="Wingdings 2" w:char="F0A3"/>
      </w:r>
      <w:r w:rsidRPr="006F6080">
        <w:rPr>
          <w:sz w:val="24"/>
          <w:szCs w:val="24"/>
          <w:lang w:val="it-IT"/>
        </w:rPr>
        <w:t xml:space="preserve"> di non avere subito sentenza definitiva che comporta esclusione dalla partecipazione alle procedure di appalto;</w:t>
      </w:r>
    </w:p>
    <w:p w:rsidR="006F6080" w:rsidRPr="006F6080" w:rsidRDefault="006F6080" w:rsidP="006F6080">
      <w:pPr>
        <w:pStyle w:val="sche3"/>
        <w:spacing w:line="360" w:lineRule="auto"/>
        <w:ind w:left="375" w:firstLine="225"/>
        <w:rPr>
          <w:sz w:val="24"/>
          <w:szCs w:val="24"/>
          <w:lang w:val="it-IT"/>
        </w:rPr>
      </w:pPr>
      <w:r w:rsidRPr="006F6080">
        <w:rPr>
          <w:sz w:val="24"/>
          <w:szCs w:val="24"/>
          <w:lang w:val="it-IT"/>
        </w:rPr>
        <w:t>oppure</w:t>
      </w:r>
    </w:p>
    <w:p w:rsidR="006F6080" w:rsidRPr="006F6080" w:rsidRDefault="006F6080" w:rsidP="006F6080">
      <w:pPr>
        <w:pStyle w:val="sche3"/>
        <w:spacing w:line="360" w:lineRule="auto"/>
        <w:ind w:left="975" w:hanging="375"/>
        <w:rPr>
          <w:sz w:val="24"/>
          <w:szCs w:val="24"/>
          <w:lang w:val="it-IT"/>
        </w:rPr>
      </w:pPr>
      <w:r w:rsidRPr="006F6080">
        <w:rPr>
          <w:sz w:val="24"/>
          <w:szCs w:val="24"/>
          <w:lang w:val="it-IT"/>
        </w:rPr>
        <w:sym w:font="Wingdings 2" w:char="F0A3"/>
      </w:r>
      <w:r w:rsidRPr="006F6080">
        <w:rPr>
          <w:sz w:val="24"/>
          <w:szCs w:val="24"/>
          <w:lang w:val="it-IT"/>
        </w:rPr>
        <w:t xml:space="preserve"> di aver subito sentenza definitiva che comporta esclusione dalla partecipazione alle procedure di appalto, come segue, ma che è decorso il periodo di esclusione derivante da tale sentenza:</w:t>
      </w:r>
    </w:p>
    <w:p w:rsidR="006F6080" w:rsidRPr="006F6080" w:rsidRDefault="006F6080" w:rsidP="006F6080">
      <w:pPr>
        <w:pStyle w:val="sche3"/>
        <w:spacing w:line="360" w:lineRule="auto"/>
        <w:ind w:left="975" w:hanging="375"/>
        <w:rPr>
          <w:sz w:val="24"/>
          <w:szCs w:val="24"/>
          <w:lang w:val="it-IT"/>
        </w:rPr>
      </w:pPr>
      <w:r w:rsidRPr="006F6080">
        <w:rPr>
          <w:sz w:val="24"/>
          <w:szCs w:val="24"/>
          <w:lang w:val="it-IT"/>
        </w:rPr>
        <w:t>_________________________________________________________________________</w:t>
      </w:r>
    </w:p>
    <w:p w:rsidR="006F6080" w:rsidRPr="006F6080" w:rsidRDefault="006F6080" w:rsidP="006F6080">
      <w:pPr>
        <w:pStyle w:val="sche3"/>
        <w:spacing w:line="360" w:lineRule="auto"/>
        <w:ind w:left="975" w:hanging="375"/>
        <w:rPr>
          <w:sz w:val="24"/>
          <w:szCs w:val="24"/>
          <w:lang w:val="it-IT"/>
        </w:rPr>
      </w:pPr>
      <w:r w:rsidRPr="006F6080">
        <w:rPr>
          <w:sz w:val="24"/>
          <w:szCs w:val="24"/>
          <w:lang w:val="it-IT"/>
        </w:rPr>
        <w:t>_________________________________________________________________________</w:t>
      </w:r>
    </w:p>
    <w:p w:rsidR="006F6080" w:rsidRPr="006F6080" w:rsidRDefault="006F6080" w:rsidP="006F6080">
      <w:pPr>
        <w:pStyle w:val="sche3"/>
        <w:spacing w:line="360" w:lineRule="auto"/>
        <w:ind w:left="975" w:hanging="375"/>
        <w:rPr>
          <w:sz w:val="24"/>
          <w:szCs w:val="24"/>
          <w:lang w:val="it-IT"/>
        </w:rPr>
      </w:pPr>
      <w:r w:rsidRPr="006F6080">
        <w:rPr>
          <w:sz w:val="24"/>
          <w:szCs w:val="24"/>
          <w:lang w:val="it-IT"/>
        </w:rPr>
        <w:t>_________________________________________________________________________</w:t>
      </w:r>
    </w:p>
    <w:p w:rsidR="006F6080" w:rsidRPr="006F6080" w:rsidRDefault="006F6080" w:rsidP="006F6080">
      <w:pPr>
        <w:tabs>
          <w:tab w:val="left" w:pos="0"/>
        </w:tabs>
        <w:spacing w:after="0" w:line="360" w:lineRule="auto"/>
        <w:jc w:val="both"/>
        <w:rPr>
          <w:rFonts w:ascii="Times New Roman" w:hAnsi="Times New Roman"/>
          <w:b/>
          <w:u w:val="single"/>
        </w:rPr>
      </w:pPr>
    </w:p>
    <w:p w:rsidR="0073558A" w:rsidRPr="00451EAF" w:rsidRDefault="006F6080" w:rsidP="00451EAF">
      <w:pPr>
        <w:numPr>
          <w:ilvl w:val="0"/>
          <w:numId w:val="40"/>
        </w:numPr>
        <w:tabs>
          <w:tab w:val="left" w:pos="0"/>
        </w:tabs>
        <w:spacing w:after="0" w:line="360" w:lineRule="auto"/>
        <w:ind w:left="426" w:hanging="426"/>
        <w:jc w:val="both"/>
        <w:rPr>
          <w:rFonts w:ascii="Times New Roman" w:hAnsi="Times New Roman"/>
        </w:rPr>
      </w:pPr>
      <w:r w:rsidRPr="006F6080">
        <w:rPr>
          <w:rFonts w:ascii="Times New Roman" w:hAnsi="Times New Roman"/>
          <w:sz w:val="24"/>
        </w:rPr>
        <w:t xml:space="preserve">di non partecipare alla gara in più di un'associazione temporanea, consorzio o soggetto di cui all’art. 45, comma 2, lettere d), e), g) </w:t>
      </w:r>
      <w:proofErr w:type="gramStart"/>
      <w:r w:rsidRPr="006F6080">
        <w:rPr>
          <w:rFonts w:ascii="Times New Roman" w:hAnsi="Times New Roman"/>
          <w:sz w:val="24"/>
        </w:rPr>
        <w:t>D.Lgs</w:t>
      </w:r>
      <w:proofErr w:type="gramEnd"/>
      <w:r w:rsidRPr="006F6080">
        <w:rPr>
          <w:rFonts w:ascii="Times New Roman" w:hAnsi="Times New Roman"/>
          <w:sz w:val="24"/>
        </w:rPr>
        <w:t xml:space="preserve">. 50/2016, ovvero di non partecipare simultaneamente in forma individuale ed in associazione temporanea o consorzio. I consorzi </w:t>
      </w:r>
      <w:r w:rsidRPr="006F6080">
        <w:rPr>
          <w:rFonts w:ascii="Times New Roman" w:hAnsi="Times New Roman"/>
          <w:sz w:val="24"/>
        </w:rPr>
        <w:lastRenderedPageBreak/>
        <w:t xml:space="preserve">di cui all’art. 45, comma 2, lettera b) e c) del suddetto </w:t>
      </w:r>
      <w:proofErr w:type="gramStart"/>
      <w:r w:rsidRPr="006F6080">
        <w:rPr>
          <w:rFonts w:ascii="Times New Roman" w:hAnsi="Times New Roman"/>
          <w:sz w:val="24"/>
        </w:rPr>
        <w:t>D.Lgs</w:t>
      </w:r>
      <w:proofErr w:type="gramEnd"/>
      <w:r w:rsidRPr="006F6080">
        <w:rPr>
          <w:rFonts w:ascii="Times New Roman" w:hAnsi="Times New Roman"/>
          <w:sz w:val="24"/>
        </w:rPr>
        <w:t>. sono tenuti anche a dichiarare per quali consorziati il consorzio concorre. Indicare i soggetti e quali servizi saranno svolti da ciascun componente e/o in che percentuale intenderà svolgerli</w:t>
      </w:r>
      <w:r w:rsidRPr="006F6080">
        <w:rPr>
          <w:rFonts w:ascii="Times New Roman" w:hAnsi="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1910"/>
        <w:gridCol w:w="1950"/>
        <w:gridCol w:w="2661"/>
      </w:tblGrid>
      <w:tr w:rsidR="006F6080" w:rsidRPr="006F6080" w:rsidTr="006F6080">
        <w:tc>
          <w:tcPr>
            <w:tcW w:w="2173" w:type="dxa"/>
          </w:tcPr>
          <w:p w:rsidR="006F6080" w:rsidRPr="006F6080" w:rsidRDefault="006F6080" w:rsidP="006F6080">
            <w:pPr>
              <w:tabs>
                <w:tab w:val="left" w:pos="426"/>
              </w:tabs>
              <w:jc w:val="both"/>
              <w:rPr>
                <w:rFonts w:ascii="Times New Roman" w:hAnsi="Times New Roman"/>
                <w:b/>
              </w:rPr>
            </w:pPr>
            <w:r w:rsidRPr="006F6080">
              <w:rPr>
                <w:rFonts w:ascii="Times New Roman" w:hAnsi="Times New Roman"/>
                <w:b/>
              </w:rPr>
              <w:t>Consorziato</w:t>
            </w:r>
          </w:p>
        </w:tc>
        <w:tc>
          <w:tcPr>
            <w:tcW w:w="1910" w:type="dxa"/>
          </w:tcPr>
          <w:p w:rsidR="006F6080" w:rsidRPr="006F6080" w:rsidRDefault="006F6080" w:rsidP="006F6080">
            <w:pPr>
              <w:tabs>
                <w:tab w:val="left" w:pos="426"/>
              </w:tabs>
              <w:jc w:val="both"/>
              <w:rPr>
                <w:rFonts w:ascii="Times New Roman" w:hAnsi="Times New Roman"/>
                <w:b/>
              </w:rPr>
            </w:pPr>
            <w:r w:rsidRPr="006F6080">
              <w:rPr>
                <w:rFonts w:ascii="Times New Roman" w:hAnsi="Times New Roman"/>
                <w:b/>
              </w:rPr>
              <w:t>Sede</w:t>
            </w:r>
          </w:p>
        </w:tc>
        <w:tc>
          <w:tcPr>
            <w:tcW w:w="1950" w:type="dxa"/>
          </w:tcPr>
          <w:p w:rsidR="006F6080" w:rsidRPr="006F6080" w:rsidRDefault="006F6080" w:rsidP="006F6080">
            <w:pPr>
              <w:tabs>
                <w:tab w:val="left" w:pos="426"/>
              </w:tabs>
              <w:jc w:val="both"/>
              <w:rPr>
                <w:rFonts w:ascii="Times New Roman" w:hAnsi="Times New Roman"/>
                <w:b/>
              </w:rPr>
            </w:pPr>
            <w:r w:rsidRPr="006F6080">
              <w:rPr>
                <w:rFonts w:ascii="Times New Roman" w:hAnsi="Times New Roman"/>
                <w:b/>
              </w:rPr>
              <w:t>Codice Fiscale</w:t>
            </w:r>
          </w:p>
        </w:tc>
        <w:tc>
          <w:tcPr>
            <w:tcW w:w="2661" w:type="dxa"/>
          </w:tcPr>
          <w:p w:rsidR="006F6080" w:rsidRPr="006F6080" w:rsidRDefault="006F6080" w:rsidP="006F6080">
            <w:pPr>
              <w:tabs>
                <w:tab w:val="left" w:pos="426"/>
              </w:tabs>
              <w:jc w:val="both"/>
              <w:rPr>
                <w:rFonts w:ascii="Times New Roman" w:hAnsi="Times New Roman"/>
                <w:b/>
              </w:rPr>
            </w:pPr>
            <w:r w:rsidRPr="006F6080">
              <w:rPr>
                <w:rFonts w:ascii="Times New Roman" w:hAnsi="Times New Roman"/>
                <w:b/>
              </w:rPr>
              <w:t xml:space="preserve">Servizio e/o </w:t>
            </w:r>
            <w:proofErr w:type="gramStart"/>
            <w:r w:rsidRPr="006F6080">
              <w:rPr>
                <w:rFonts w:ascii="Times New Roman" w:hAnsi="Times New Roman"/>
                <w:b/>
              </w:rPr>
              <w:t>percentuale  che</w:t>
            </w:r>
            <w:proofErr w:type="gramEnd"/>
            <w:r w:rsidRPr="006F6080">
              <w:rPr>
                <w:rFonts w:ascii="Times New Roman" w:hAnsi="Times New Roman"/>
                <w:b/>
              </w:rPr>
              <w:t xml:space="preserve"> svolgerà in caso di aggiudicazione</w:t>
            </w:r>
          </w:p>
        </w:tc>
      </w:tr>
      <w:tr w:rsidR="006F6080" w:rsidRPr="006F6080" w:rsidTr="006F6080">
        <w:tc>
          <w:tcPr>
            <w:tcW w:w="2173" w:type="dxa"/>
          </w:tcPr>
          <w:p w:rsidR="006F6080" w:rsidRPr="006F6080" w:rsidRDefault="006F6080" w:rsidP="006F6080">
            <w:pPr>
              <w:tabs>
                <w:tab w:val="left" w:pos="426"/>
              </w:tabs>
              <w:spacing w:line="360" w:lineRule="auto"/>
              <w:jc w:val="both"/>
              <w:rPr>
                <w:rFonts w:ascii="Times New Roman" w:hAnsi="Times New Roman"/>
              </w:rPr>
            </w:pPr>
          </w:p>
        </w:tc>
        <w:tc>
          <w:tcPr>
            <w:tcW w:w="1910" w:type="dxa"/>
          </w:tcPr>
          <w:p w:rsidR="006F6080" w:rsidRPr="006F6080" w:rsidRDefault="006F6080" w:rsidP="006F6080">
            <w:pPr>
              <w:tabs>
                <w:tab w:val="left" w:pos="426"/>
              </w:tabs>
              <w:spacing w:line="360" w:lineRule="auto"/>
              <w:jc w:val="both"/>
              <w:rPr>
                <w:rFonts w:ascii="Times New Roman" w:hAnsi="Times New Roman"/>
              </w:rPr>
            </w:pPr>
          </w:p>
        </w:tc>
        <w:tc>
          <w:tcPr>
            <w:tcW w:w="1950" w:type="dxa"/>
          </w:tcPr>
          <w:p w:rsidR="006F6080" w:rsidRPr="006F6080" w:rsidRDefault="006F6080" w:rsidP="006F6080">
            <w:pPr>
              <w:tabs>
                <w:tab w:val="left" w:pos="426"/>
              </w:tabs>
              <w:spacing w:line="360" w:lineRule="auto"/>
              <w:jc w:val="both"/>
              <w:rPr>
                <w:rFonts w:ascii="Times New Roman" w:hAnsi="Times New Roman"/>
              </w:rPr>
            </w:pPr>
          </w:p>
        </w:tc>
        <w:tc>
          <w:tcPr>
            <w:tcW w:w="2661" w:type="dxa"/>
          </w:tcPr>
          <w:p w:rsidR="006F6080" w:rsidRPr="006F6080" w:rsidRDefault="006F6080" w:rsidP="006F6080">
            <w:pPr>
              <w:tabs>
                <w:tab w:val="left" w:pos="426"/>
              </w:tabs>
              <w:spacing w:line="360" w:lineRule="auto"/>
              <w:jc w:val="both"/>
              <w:rPr>
                <w:rFonts w:ascii="Times New Roman" w:hAnsi="Times New Roman"/>
              </w:rPr>
            </w:pPr>
          </w:p>
        </w:tc>
      </w:tr>
      <w:tr w:rsidR="006F6080" w:rsidRPr="006F6080" w:rsidTr="006F6080">
        <w:tc>
          <w:tcPr>
            <w:tcW w:w="2173" w:type="dxa"/>
          </w:tcPr>
          <w:p w:rsidR="006F6080" w:rsidRPr="006F6080" w:rsidRDefault="006F6080" w:rsidP="006F6080">
            <w:pPr>
              <w:tabs>
                <w:tab w:val="left" w:pos="426"/>
              </w:tabs>
              <w:spacing w:line="360" w:lineRule="auto"/>
              <w:jc w:val="both"/>
              <w:rPr>
                <w:rFonts w:ascii="Times New Roman" w:hAnsi="Times New Roman"/>
              </w:rPr>
            </w:pPr>
          </w:p>
        </w:tc>
        <w:tc>
          <w:tcPr>
            <w:tcW w:w="1910" w:type="dxa"/>
          </w:tcPr>
          <w:p w:rsidR="006F6080" w:rsidRPr="006F6080" w:rsidRDefault="006F6080" w:rsidP="006F6080">
            <w:pPr>
              <w:tabs>
                <w:tab w:val="left" w:pos="426"/>
              </w:tabs>
              <w:spacing w:line="360" w:lineRule="auto"/>
              <w:jc w:val="both"/>
              <w:rPr>
                <w:rFonts w:ascii="Times New Roman" w:hAnsi="Times New Roman"/>
              </w:rPr>
            </w:pPr>
          </w:p>
        </w:tc>
        <w:tc>
          <w:tcPr>
            <w:tcW w:w="1950" w:type="dxa"/>
          </w:tcPr>
          <w:p w:rsidR="006F6080" w:rsidRPr="006F6080" w:rsidRDefault="006F6080" w:rsidP="006F6080">
            <w:pPr>
              <w:tabs>
                <w:tab w:val="left" w:pos="426"/>
              </w:tabs>
              <w:spacing w:line="360" w:lineRule="auto"/>
              <w:jc w:val="both"/>
              <w:rPr>
                <w:rFonts w:ascii="Times New Roman" w:hAnsi="Times New Roman"/>
              </w:rPr>
            </w:pPr>
          </w:p>
        </w:tc>
        <w:tc>
          <w:tcPr>
            <w:tcW w:w="2661" w:type="dxa"/>
          </w:tcPr>
          <w:p w:rsidR="006F6080" w:rsidRPr="006F6080" w:rsidRDefault="006F6080" w:rsidP="006F6080">
            <w:pPr>
              <w:tabs>
                <w:tab w:val="left" w:pos="426"/>
              </w:tabs>
              <w:spacing w:line="360" w:lineRule="auto"/>
              <w:jc w:val="both"/>
              <w:rPr>
                <w:rFonts w:ascii="Times New Roman" w:hAnsi="Times New Roman"/>
              </w:rPr>
            </w:pPr>
          </w:p>
        </w:tc>
      </w:tr>
      <w:tr w:rsidR="006F6080" w:rsidRPr="006F6080" w:rsidTr="006F6080">
        <w:tc>
          <w:tcPr>
            <w:tcW w:w="2173" w:type="dxa"/>
          </w:tcPr>
          <w:p w:rsidR="006F6080" w:rsidRPr="006F6080" w:rsidRDefault="006F6080" w:rsidP="006F6080">
            <w:pPr>
              <w:tabs>
                <w:tab w:val="left" w:pos="426"/>
              </w:tabs>
              <w:spacing w:line="360" w:lineRule="auto"/>
              <w:jc w:val="both"/>
              <w:rPr>
                <w:rFonts w:ascii="Times New Roman" w:hAnsi="Times New Roman"/>
              </w:rPr>
            </w:pPr>
          </w:p>
        </w:tc>
        <w:tc>
          <w:tcPr>
            <w:tcW w:w="1910" w:type="dxa"/>
          </w:tcPr>
          <w:p w:rsidR="006F6080" w:rsidRPr="006F6080" w:rsidRDefault="006F6080" w:rsidP="006F6080">
            <w:pPr>
              <w:tabs>
                <w:tab w:val="left" w:pos="426"/>
              </w:tabs>
              <w:spacing w:line="360" w:lineRule="auto"/>
              <w:jc w:val="both"/>
              <w:rPr>
                <w:rFonts w:ascii="Times New Roman" w:hAnsi="Times New Roman"/>
              </w:rPr>
            </w:pPr>
          </w:p>
        </w:tc>
        <w:tc>
          <w:tcPr>
            <w:tcW w:w="1950" w:type="dxa"/>
          </w:tcPr>
          <w:p w:rsidR="006F6080" w:rsidRPr="006F6080" w:rsidRDefault="006F6080" w:rsidP="006F6080">
            <w:pPr>
              <w:tabs>
                <w:tab w:val="left" w:pos="426"/>
              </w:tabs>
              <w:spacing w:line="360" w:lineRule="auto"/>
              <w:jc w:val="both"/>
              <w:rPr>
                <w:rFonts w:ascii="Times New Roman" w:hAnsi="Times New Roman"/>
              </w:rPr>
            </w:pPr>
          </w:p>
        </w:tc>
        <w:tc>
          <w:tcPr>
            <w:tcW w:w="2661" w:type="dxa"/>
          </w:tcPr>
          <w:p w:rsidR="006F6080" w:rsidRPr="006F6080" w:rsidRDefault="006F6080" w:rsidP="006F6080">
            <w:pPr>
              <w:tabs>
                <w:tab w:val="left" w:pos="426"/>
              </w:tabs>
              <w:spacing w:line="360" w:lineRule="auto"/>
              <w:jc w:val="both"/>
              <w:rPr>
                <w:rFonts w:ascii="Times New Roman" w:hAnsi="Times New Roman"/>
              </w:rPr>
            </w:pPr>
          </w:p>
        </w:tc>
      </w:tr>
      <w:tr w:rsidR="006F6080" w:rsidRPr="006F6080" w:rsidTr="006F6080">
        <w:tc>
          <w:tcPr>
            <w:tcW w:w="2173" w:type="dxa"/>
          </w:tcPr>
          <w:p w:rsidR="006F6080" w:rsidRPr="006F6080" w:rsidRDefault="006F6080" w:rsidP="006F6080">
            <w:pPr>
              <w:tabs>
                <w:tab w:val="left" w:pos="426"/>
              </w:tabs>
              <w:spacing w:line="360" w:lineRule="auto"/>
              <w:jc w:val="both"/>
              <w:rPr>
                <w:rFonts w:ascii="Times New Roman" w:hAnsi="Times New Roman"/>
              </w:rPr>
            </w:pPr>
          </w:p>
        </w:tc>
        <w:tc>
          <w:tcPr>
            <w:tcW w:w="1910" w:type="dxa"/>
          </w:tcPr>
          <w:p w:rsidR="006F6080" w:rsidRPr="006F6080" w:rsidRDefault="006F6080" w:rsidP="006F6080">
            <w:pPr>
              <w:tabs>
                <w:tab w:val="left" w:pos="426"/>
              </w:tabs>
              <w:spacing w:line="360" w:lineRule="auto"/>
              <w:jc w:val="both"/>
              <w:rPr>
                <w:rFonts w:ascii="Times New Roman" w:hAnsi="Times New Roman"/>
              </w:rPr>
            </w:pPr>
          </w:p>
        </w:tc>
        <w:tc>
          <w:tcPr>
            <w:tcW w:w="1950" w:type="dxa"/>
          </w:tcPr>
          <w:p w:rsidR="006F6080" w:rsidRPr="006F6080" w:rsidRDefault="006F6080" w:rsidP="006F6080">
            <w:pPr>
              <w:tabs>
                <w:tab w:val="left" w:pos="426"/>
              </w:tabs>
              <w:spacing w:line="360" w:lineRule="auto"/>
              <w:jc w:val="both"/>
              <w:rPr>
                <w:rFonts w:ascii="Times New Roman" w:hAnsi="Times New Roman"/>
              </w:rPr>
            </w:pPr>
          </w:p>
        </w:tc>
        <w:tc>
          <w:tcPr>
            <w:tcW w:w="2661" w:type="dxa"/>
          </w:tcPr>
          <w:p w:rsidR="006F6080" w:rsidRPr="006F6080" w:rsidRDefault="006F6080" w:rsidP="006F6080">
            <w:pPr>
              <w:tabs>
                <w:tab w:val="left" w:pos="426"/>
              </w:tabs>
              <w:spacing w:line="360" w:lineRule="auto"/>
              <w:jc w:val="both"/>
              <w:rPr>
                <w:rFonts w:ascii="Times New Roman" w:hAnsi="Times New Roman"/>
              </w:rPr>
            </w:pPr>
          </w:p>
        </w:tc>
      </w:tr>
    </w:tbl>
    <w:p w:rsidR="00E71BC7" w:rsidRDefault="00E71BC7" w:rsidP="00E71BC7">
      <w:pPr>
        <w:autoSpaceDE w:val="0"/>
        <w:spacing w:after="0" w:line="400" w:lineRule="exact"/>
        <w:ind w:left="567"/>
        <w:jc w:val="both"/>
        <w:rPr>
          <w:rFonts w:ascii="Times New Roman" w:hAnsi="Times New Roman"/>
          <w:sz w:val="24"/>
        </w:rPr>
      </w:pPr>
    </w:p>
    <w:p w:rsidR="006F6080" w:rsidRPr="006F6080" w:rsidRDefault="006F6080" w:rsidP="006F6080">
      <w:pPr>
        <w:numPr>
          <w:ilvl w:val="0"/>
          <w:numId w:val="40"/>
        </w:numPr>
        <w:autoSpaceDE w:val="0"/>
        <w:spacing w:after="0" w:line="400" w:lineRule="exact"/>
        <w:ind w:left="567" w:hanging="567"/>
        <w:jc w:val="both"/>
        <w:rPr>
          <w:rFonts w:ascii="Times New Roman" w:hAnsi="Times New Roman"/>
          <w:sz w:val="24"/>
        </w:rPr>
      </w:pPr>
      <w:r w:rsidRPr="006F6080">
        <w:rPr>
          <w:rFonts w:ascii="Times New Roman" w:hAnsi="Times New Roman"/>
          <w:sz w:val="24"/>
        </w:rPr>
        <w:t>che nei propri confronti:</w:t>
      </w:r>
    </w:p>
    <w:p w:rsidR="006F6080" w:rsidRPr="006F6080" w:rsidRDefault="006F6080" w:rsidP="006F6080">
      <w:pPr>
        <w:numPr>
          <w:ilvl w:val="2"/>
          <w:numId w:val="9"/>
        </w:numPr>
        <w:tabs>
          <w:tab w:val="clear" w:pos="1440"/>
        </w:tabs>
        <w:autoSpaceDE w:val="0"/>
        <w:spacing w:after="0" w:line="400" w:lineRule="exact"/>
        <w:ind w:left="1134" w:hanging="567"/>
        <w:jc w:val="both"/>
        <w:rPr>
          <w:rFonts w:ascii="Times New Roman" w:hAnsi="Times New Roman"/>
          <w:sz w:val="24"/>
        </w:rPr>
      </w:pPr>
      <w:r w:rsidRPr="006F6080">
        <w:rPr>
          <w:rFonts w:ascii="Times New Roman" w:hAnsi="Times New Roman"/>
          <w:sz w:val="24"/>
        </w:rPr>
        <w:t xml:space="preserve">non sussiste la causa </w:t>
      </w:r>
      <w:proofErr w:type="spellStart"/>
      <w:r w:rsidRPr="006F6080">
        <w:rPr>
          <w:rFonts w:ascii="Times New Roman" w:hAnsi="Times New Roman"/>
          <w:sz w:val="24"/>
        </w:rPr>
        <w:t>interdittiva</w:t>
      </w:r>
      <w:proofErr w:type="spellEnd"/>
      <w:r w:rsidRPr="006F6080">
        <w:rPr>
          <w:rFonts w:ascii="Times New Roman" w:hAnsi="Times New Roman"/>
          <w:sz w:val="24"/>
        </w:rPr>
        <w:t xml:space="preserve"> di cui all’art. 53, comma 16-</w:t>
      </w:r>
      <w:r w:rsidRPr="006F6080">
        <w:rPr>
          <w:rFonts w:ascii="Times New Roman" w:hAnsi="Times New Roman"/>
          <w:i/>
          <w:sz w:val="24"/>
        </w:rPr>
        <w:t>ter</w:t>
      </w:r>
      <w:r w:rsidRPr="006F6080">
        <w:rPr>
          <w:rFonts w:ascii="Times New Roman" w:hAnsi="Times New Roman"/>
          <w:sz w:val="24"/>
        </w:rPr>
        <w:t xml:space="preserve">, del D.lgs. del 2001, n. 165 (ovvero di non aver concluso contratti di lavoro subordinato o autonomo e comunque non aver conferito incarichi ai soggetti di cui al citato art. 53 comma 16 </w:t>
      </w:r>
      <w:r w:rsidRPr="006F6080">
        <w:rPr>
          <w:rFonts w:ascii="Times New Roman" w:hAnsi="Times New Roman"/>
          <w:i/>
          <w:sz w:val="24"/>
        </w:rPr>
        <w:t xml:space="preserve">–ter </w:t>
      </w:r>
      <w:r w:rsidRPr="006F6080">
        <w:rPr>
          <w:rFonts w:ascii="Times New Roman" w:hAnsi="Times New Roman"/>
          <w:sz w:val="24"/>
        </w:rPr>
        <w:t>[ex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per il triennio successivo alla cessazione del rapporto di pubblico impiego);</w:t>
      </w:r>
    </w:p>
    <w:p w:rsidR="006F6080" w:rsidRPr="00451EAF" w:rsidRDefault="006F6080" w:rsidP="00451EAF">
      <w:pPr>
        <w:numPr>
          <w:ilvl w:val="2"/>
          <w:numId w:val="9"/>
        </w:numPr>
        <w:tabs>
          <w:tab w:val="clear" w:pos="1440"/>
        </w:tabs>
        <w:autoSpaceDE w:val="0"/>
        <w:spacing w:after="0" w:line="400" w:lineRule="exact"/>
        <w:ind w:left="1134" w:hanging="567"/>
        <w:jc w:val="both"/>
        <w:rPr>
          <w:rFonts w:ascii="Times New Roman" w:hAnsi="Times New Roman"/>
          <w:sz w:val="24"/>
        </w:rPr>
      </w:pPr>
      <w:r w:rsidRPr="006F6080">
        <w:rPr>
          <w:rFonts w:ascii="Times New Roman" w:hAnsi="Times New Roman"/>
          <w:sz w:val="24"/>
        </w:rPr>
        <w:t xml:space="preserve">non sussiste la causa </w:t>
      </w:r>
      <w:proofErr w:type="spellStart"/>
      <w:r w:rsidRPr="006F6080">
        <w:rPr>
          <w:rFonts w:ascii="Times New Roman" w:hAnsi="Times New Roman"/>
          <w:sz w:val="24"/>
        </w:rPr>
        <w:t>interdittiva</w:t>
      </w:r>
      <w:proofErr w:type="spellEnd"/>
      <w:r w:rsidRPr="006F6080">
        <w:rPr>
          <w:rFonts w:ascii="Times New Roman" w:hAnsi="Times New Roman"/>
          <w:sz w:val="24"/>
        </w:rPr>
        <w:t xml:space="preserve"> di cui all’art. 35 del D.l. n. 90/2014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rsidR="006F6080" w:rsidRPr="006F6080" w:rsidRDefault="006F6080" w:rsidP="006F6080">
      <w:pPr>
        <w:autoSpaceDE w:val="0"/>
        <w:autoSpaceDN w:val="0"/>
        <w:adjustRightInd w:val="0"/>
        <w:spacing w:line="360" w:lineRule="auto"/>
        <w:ind w:left="1701"/>
        <w:rPr>
          <w:rFonts w:ascii="Times New Roman" w:hAnsi="Times New Roman"/>
          <w:color w:val="000000"/>
        </w:rPr>
      </w:pPr>
    </w:p>
    <w:p w:rsidR="004B12D0" w:rsidRPr="00FE08D0" w:rsidRDefault="004B12D0" w:rsidP="004B12D0">
      <w:pPr>
        <w:numPr>
          <w:ilvl w:val="0"/>
          <w:numId w:val="40"/>
        </w:numPr>
        <w:autoSpaceDE w:val="0"/>
        <w:spacing w:line="400" w:lineRule="exact"/>
        <w:ind w:left="426" w:hanging="426"/>
        <w:jc w:val="both"/>
        <w:rPr>
          <w:rFonts w:ascii="Times New Roman" w:hAnsi="Times New Roman"/>
          <w:sz w:val="24"/>
          <w:szCs w:val="24"/>
        </w:rPr>
      </w:pPr>
      <w:r w:rsidRPr="00FE08D0">
        <w:rPr>
          <w:rFonts w:ascii="Times New Roman" w:hAnsi="Times New Roman"/>
          <w:bCs/>
          <w:sz w:val="24"/>
          <w:szCs w:val="24"/>
        </w:rPr>
        <w:t>Il soggetto partecipante dichiara inoltre il possesso dei requisiti dovuti di idoneità professionale</w:t>
      </w:r>
      <w:r w:rsidRPr="00FE08D0">
        <w:rPr>
          <w:rFonts w:ascii="Times New Roman" w:hAnsi="Times New Roman"/>
          <w:sz w:val="24"/>
          <w:szCs w:val="24"/>
        </w:rPr>
        <w:t>:</w:t>
      </w:r>
    </w:p>
    <w:p w:rsidR="004B12D0" w:rsidRPr="00FE08D0" w:rsidRDefault="004B12D0" w:rsidP="004B12D0">
      <w:pPr>
        <w:autoSpaceDE w:val="0"/>
        <w:autoSpaceDN w:val="0"/>
        <w:adjustRightInd w:val="0"/>
        <w:spacing w:after="0" w:line="240" w:lineRule="auto"/>
        <w:jc w:val="both"/>
        <w:rPr>
          <w:rFonts w:ascii="Times New Roman" w:hAnsi="Times New Roman"/>
          <w:sz w:val="24"/>
          <w:szCs w:val="24"/>
        </w:rPr>
      </w:pPr>
    </w:p>
    <w:p w:rsidR="004B12D0" w:rsidRPr="00FE08D0" w:rsidRDefault="004B12D0" w:rsidP="004B12D0">
      <w:pPr>
        <w:spacing w:before="100" w:beforeAutospacing="1" w:after="0" w:line="240" w:lineRule="auto"/>
        <w:ind w:left="360"/>
        <w:contextualSpacing/>
        <w:jc w:val="both"/>
        <w:rPr>
          <w:rFonts w:ascii="Times New Roman" w:hAnsi="Times New Roman"/>
          <w:sz w:val="24"/>
          <w:szCs w:val="24"/>
        </w:rPr>
      </w:pPr>
      <w:r w:rsidRPr="00FE08D0">
        <w:rPr>
          <w:rFonts w:ascii="Times New Roman" w:hAnsi="Times New Roman"/>
        </w:rPr>
        <w:sym w:font="Wingdings 2" w:char="F0A3"/>
      </w:r>
      <w:r w:rsidRPr="00FE08D0">
        <w:rPr>
          <w:rFonts w:ascii="Times New Roman" w:hAnsi="Times New Roman"/>
        </w:rPr>
        <w:t xml:space="preserve"> </w:t>
      </w:r>
      <w:r w:rsidRPr="00FE08D0">
        <w:rPr>
          <w:rFonts w:ascii="Times New Roman" w:hAnsi="Times New Roman"/>
          <w:sz w:val="24"/>
          <w:szCs w:val="24"/>
        </w:rPr>
        <w:t>iscrizione al C.O.N.I., affiliazione a Federazione Sportiva/Ente di Promozione Sportiva;</w:t>
      </w:r>
    </w:p>
    <w:p w:rsidR="004B12D0" w:rsidRPr="00242C22" w:rsidRDefault="004B12D0" w:rsidP="004B12D0">
      <w:pPr>
        <w:spacing w:before="100" w:beforeAutospacing="1" w:after="0" w:line="240" w:lineRule="auto"/>
        <w:ind w:left="720"/>
        <w:contextualSpacing/>
        <w:jc w:val="both"/>
        <w:rPr>
          <w:rFonts w:ascii="Times New Roman" w:hAnsi="Times New Roman"/>
          <w:color w:val="7030A0"/>
          <w:sz w:val="24"/>
          <w:szCs w:val="24"/>
        </w:rPr>
      </w:pPr>
    </w:p>
    <w:p w:rsidR="00C65256" w:rsidRPr="00C65256" w:rsidRDefault="004B12D0" w:rsidP="00C65256">
      <w:pPr>
        <w:autoSpaceDE w:val="0"/>
        <w:spacing w:line="400" w:lineRule="exact"/>
        <w:ind w:left="426"/>
        <w:jc w:val="both"/>
        <w:rPr>
          <w:rFonts w:ascii="Times New Roman" w:hAnsi="Times New Roman"/>
          <w:sz w:val="24"/>
          <w:szCs w:val="24"/>
        </w:rPr>
      </w:pPr>
      <w:r w:rsidRPr="006F6080">
        <w:rPr>
          <w:rFonts w:ascii="Times New Roman" w:hAnsi="Times New Roman"/>
        </w:rPr>
        <w:sym w:font="Wingdings 2" w:char="F0A3"/>
      </w:r>
      <w:r>
        <w:rPr>
          <w:rFonts w:ascii="Times New Roman" w:hAnsi="Times New Roman"/>
        </w:rPr>
        <w:t xml:space="preserve"> </w:t>
      </w:r>
      <w:r w:rsidR="00C65256" w:rsidRPr="00C65256">
        <w:rPr>
          <w:rFonts w:ascii="Times New Roman" w:hAnsi="Times New Roman"/>
          <w:color w:val="000000"/>
          <w:sz w:val="24"/>
          <w:szCs w:val="24"/>
        </w:rPr>
        <w:t>iscrizione alla Camera di commercio - ovvero ad altro Registro equipollente secondo la vigente legislazione dello Stato di appartenenza, per attività coincidente con quella oggetto della presente procedura di gara;</w:t>
      </w:r>
    </w:p>
    <w:p w:rsidR="00C65256" w:rsidRPr="00C65256" w:rsidRDefault="004B12D0" w:rsidP="00C65256">
      <w:pPr>
        <w:autoSpaceDE w:val="0"/>
        <w:spacing w:line="400" w:lineRule="exact"/>
        <w:ind w:left="426"/>
        <w:jc w:val="both"/>
        <w:rPr>
          <w:rFonts w:ascii="Times New Roman" w:hAnsi="Times New Roman"/>
          <w:sz w:val="24"/>
          <w:szCs w:val="24"/>
        </w:rPr>
      </w:pPr>
      <w:r w:rsidRPr="006F6080">
        <w:rPr>
          <w:rFonts w:ascii="Times New Roman" w:hAnsi="Times New Roman"/>
        </w:rPr>
        <w:sym w:font="Wingdings 2" w:char="F0A3"/>
      </w:r>
      <w:r>
        <w:rPr>
          <w:rFonts w:ascii="Times New Roman" w:hAnsi="Times New Roman"/>
        </w:rPr>
        <w:t xml:space="preserve"> </w:t>
      </w:r>
      <w:r w:rsidR="00C65256" w:rsidRPr="00C65256">
        <w:rPr>
          <w:rFonts w:ascii="Times New Roman" w:hAnsi="Times New Roman"/>
          <w:color w:val="000000"/>
          <w:sz w:val="24"/>
          <w:szCs w:val="24"/>
        </w:rPr>
        <w:t>iscrizione nell’Albo delle società cooperative istituito presso il Ministero delle Attività Produttive, ai sensi del D.M. 23.06.2004, ovvero presso Albo regionale, con finalità statutarie rientranti nella gestione delle prestazioni oggetto del presente affidamento;</w:t>
      </w:r>
    </w:p>
    <w:p w:rsidR="00C65256" w:rsidRPr="00C65256" w:rsidRDefault="004B12D0" w:rsidP="00C65256">
      <w:pPr>
        <w:autoSpaceDE w:val="0"/>
        <w:spacing w:line="400" w:lineRule="exact"/>
        <w:ind w:left="426"/>
        <w:jc w:val="both"/>
        <w:rPr>
          <w:rFonts w:ascii="Times New Roman" w:hAnsi="Times New Roman"/>
          <w:sz w:val="24"/>
          <w:szCs w:val="24"/>
        </w:rPr>
      </w:pPr>
      <w:r w:rsidRPr="006F6080">
        <w:rPr>
          <w:rFonts w:ascii="Times New Roman" w:hAnsi="Times New Roman"/>
        </w:rPr>
        <w:sym w:font="Wingdings 2" w:char="F0A3"/>
      </w:r>
      <w:r>
        <w:rPr>
          <w:rFonts w:ascii="Times New Roman" w:hAnsi="Times New Roman"/>
        </w:rPr>
        <w:t xml:space="preserve"> </w:t>
      </w:r>
      <w:r w:rsidR="00C65256" w:rsidRPr="00C65256">
        <w:rPr>
          <w:rFonts w:ascii="Times New Roman" w:hAnsi="Times New Roman"/>
          <w:color w:val="000000"/>
          <w:sz w:val="24"/>
          <w:szCs w:val="24"/>
        </w:rPr>
        <w:t>in caso di soggetti per cui non siano previste le precedenti iscrizioni, ne va addotta la precisa motivazione e/o dispensa di legge; le finalità statutarie devono comunque comprendere la gestione delle prestazioni oggetto del presente affidamento;</w:t>
      </w:r>
    </w:p>
    <w:p w:rsidR="00C65256" w:rsidRPr="00C65256" w:rsidRDefault="00C65256" w:rsidP="00C65256">
      <w:pPr>
        <w:autoSpaceDE w:val="0"/>
        <w:spacing w:line="240" w:lineRule="exact"/>
        <w:ind w:left="426"/>
        <w:jc w:val="both"/>
        <w:rPr>
          <w:rFonts w:ascii="Times New Roman" w:hAnsi="Times New Roman"/>
          <w:highlight w:val="yellow"/>
        </w:rPr>
      </w:pPr>
    </w:p>
    <w:p w:rsidR="006F6080" w:rsidRPr="008572AD" w:rsidRDefault="006F6080" w:rsidP="008572AD">
      <w:pPr>
        <w:numPr>
          <w:ilvl w:val="0"/>
          <w:numId w:val="40"/>
        </w:numPr>
        <w:autoSpaceDE w:val="0"/>
        <w:spacing w:line="400" w:lineRule="exact"/>
        <w:ind w:left="426" w:hanging="426"/>
        <w:jc w:val="both"/>
        <w:rPr>
          <w:rFonts w:ascii="Times New Roman" w:hAnsi="Times New Roman"/>
        </w:rPr>
      </w:pPr>
      <w:r w:rsidRPr="006135F5">
        <w:rPr>
          <w:rFonts w:ascii="Times New Roman" w:hAnsi="Times New Roman"/>
          <w:color w:val="000000"/>
          <w:sz w:val="24"/>
        </w:rPr>
        <w:t>attesta di essere informato, ai sensi e per gli effetti del decreto legislativo 30 giugno 2003, n. 196, che i dati personali raccolti saranno trattati, anche con strumenti informatici, esclusivamente nell’ambito del procedimento per il quale la dichiarazione viene resa.</w:t>
      </w:r>
    </w:p>
    <w:p w:rsidR="006F6080" w:rsidRPr="0073558A" w:rsidRDefault="006F6080" w:rsidP="0073558A">
      <w:pPr>
        <w:spacing w:line="360" w:lineRule="auto"/>
        <w:jc w:val="both"/>
        <w:rPr>
          <w:rFonts w:ascii="Times New Roman" w:hAnsi="Times New Roman"/>
          <w:sz w:val="24"/>
        </w:rPr>
      </w:pPr>
      <w:r w:rsidRPr="006135F5">
        <w:rPr>
          <w:rFonts w:ascii="Times New Roman" w:hAnsi="Times New Roman"/>
          <w:color w:val="000000"/>
          <w:sz w:val="24"/>
        </w:rPr>
        <w:t xml:space="preserve">Ai sensi degli articoli 75 e 76 del D.P.R. 28 dicembre 2000, n. 445, consapevole della decadenza dalla partecipazione e dall’eventuale aggiudicazione, nonché della responsabilità penale, cui va incontro in caso dichiarazione mendace o contenente dati non più rispondenti a verità, la presente dichiarazione, composta da numero________ pagine, è sottoscritta in data _______________________ </w:t>
      </w:r>
    </w:p>
    <w:p w:rsidR="006F6080" w:rsidRPr="008572AD" w:rsidRDefault="006F6080" w:rsidP="008572AD">
      <w:pPr>
        <w:autoSpaceDE w:val="0"/>
        <w:autoSpaceDN w:val="0"/>
        <w:adjustRightInd w:val="0"/>
        <w:jc w:val="both"/>
        <w:rPr>
          <w:rFonts w:ascii="Times New Roman" w:hAnsi="Times New Roman"/>
          <w:szCs w:val="20"/>
        </w:rPr>
      </w:pPr>
      <w:r w:rsidRPr="006F6080">
        <w:rPr>
          <w:rFonts w:ascii="Times New Roman" w:hAnsi="Times New Roman"/>
          <w:b/>
          <w:bCs/>
          <w:szCs w:val="20"/>
        </w:rPr>
        <w:t>N.B</w:t>
      </w:r>
      <w:r w:rsidRPr="006F6080">
        <w:rPr>
          <w:rFonts w:ascii="Times New Roman" w:hAnsi="Times New Roman"/>
          <w:szCs w:val="20"/>
        </w:rPr>
        <w:t xml:space="preserve">. </w:t>
      </w:r>
      <w:r w:rsidRPr="006F6080">
        <w:rPr>
          <w:rFonts w:ascii="Times New Roman" w:hAnsi="Times New Roman"/>
          <w:b/>
          <w:bCs/>
          <w:iCs/>
          <w:szCs w:val="20"/>
        </w:rPr>
        <w:t>La dichiarazione deve essere obbligatoriamente corredata da fotocopia perfettamente leggibile e in corso di validità del documento di identità del sottoscrittore, ai sensi dell’art. 38 del D.P.R. 28/12/2000 n. 445</w:t>
      </w:r>
      <w:r w:rsidRPr="006F6080">
        <w:rPr>
          <w:rFonts w:ascii="Times New Roman" w:hAnsi="Times New Roman"/>
          <w:szCs w:val="20"/>
        </w:rPr>
        <w:t>.</w:t>
      </w:r>
    </w:p>
    <w:p w:rsidR="006F6080" w:rsidRPr="008572AD" w:rsidRDefault="006F6080" w:rsidP="008572AD">
      <w:pPr>
        <w:spacing w:after="0"/>
        <w:rPr>
          <w:rFonts w:ascii="Times New Roman" w:hAnsi="Times New Roman"/>
        </w:rPr>
      </w:pPr>
      <w:r w:rsidRPr="006F6080">
        <w:rPr>
          <w:rFonts w:ascii="Times New Roman" w:hAnsi="Times New Roman"/>
        </w:rPr>
        <w:t>………………………..…. lì ………………….</w:t>
      </w:r>
    </w:p>
    <w:p w:rsidR="006F6080" w:rsidRPr="006F6080" w:rsidRDefault="006F6080" w:rsidP="006135F5">
      <w:pPr>
        <w:spacing w:after="0"/>
        <w:ind w:left="6237" w:firstLine="135"/>
        <w:rPr>
          <w:rFonts w:ascii="Times New Roman" w:hAnsi="Times New Roman"/>
          <w:color w:val="000000"/>
        </w:rPr>
      </w:pPr>
      <w:r w:rsidRPr="006F6080">
        <w:rPr>
          <w:rFonts w:ascii="Times New Roman" w:hAnsi="Times New Roman"/>
          <w:color w:val="000000"/>
        </w:rPr>
        <w:t>Il dichiarante</w:t>
      </w:r>
    </w:p>
    <w:p w:rsidR="006F6080" w:rsidRPr="006F6080" w:rsidRDefault="006F6080" w:rsidP="006135F5">
      <w:pPr>
        <w:spacing w:after="0"/>
        <w:ind w:left="4962"/>
        <w:rPr>
          <w:rFonts w:ascii="Times New Roman" w:hAnsi="Times New Roman"/>
          <w:sz w:val="20"/>
        </w:rPr>
      </w:pPr>
    </w:p>
    <w:p w:rsidR="006F6080" w:rsidRPr="006F6080" w:rsidRDefault="006135F5" w:rsidP="006135F5">
      <w:pPr>
        <w:spacing w:after="0"/>
        <w:ind w:left="3686"/>
        <w:rPr>
          <w:rFonts w:ascii="Times New Roman" w:hAnsi="Times New Roman"/>
          <w:i/>
          <w:sz w:val="20"/>
        </w:rPr>
      </w:pPr>
      <w:r>
        <w:rPr>
          <w:rFonts w:ascii="Times New Roman" w:hAnsi="Times New Roman"/>
          <w:sz w:val="20"/>
        </w:rPr>
        <w:t xml:space="preserve">              </w:t>
      </w:r>
      <w:r w:rsidR="006F6080" w:rsidRPr="006F6080">
        <w:rPr>
          <w:rFonts w:ascii="Times New Roman" w:hAnsi="Times New Roman"/>
          <w:sz w:val="20"/>
        </w:rPr>
        <w:t>....................................................................................</w:t>
      </w:r>
    </w:p>
    <w:p w:rsidR="006135F5" w:rsidRDefault="006F6080" w:rsidP="008572AD">
      <w:pPr>
        <w:spacing w:after="0"/>
        <w:ind w:left="4962"/>
        <w:rPr>
          <w:rFonts w:ascii="Times New Roman" w:hAnsi="Times New Roman"/>
          <w:i/>
          <w:sz w:val="16"/>
        </w:rPr>
      </w:pPr>
      <w:r w:rsidRPr="006F6080">
        <w:rPr>
          <w:rFonts w:ascii="Times New Roman" w:hAnsi="Times New Roman"/>
          <w:i/>
          <w:sz w:val="16"/>
        </w:rPr>
        <w:t>(firma per esteso e leggibile e timbro dell’impresa)</w:t>
      </w:r>
    </w:p>
    <w:p w:rsidR="008572AD" w:rsidRPr="008572AD" w:rsidRDefault="008572AD" w:rsidP="008572AD">
      <w:pPr>
        <w:spacing w:after="0"/>
        <w:ind w:left="4962"/>
        <w:rPr>
          <w:rFonts w:ascii="Times New Roman" w:hAnsi="Times New Roman"/>
          <w:i/>
          <w:sz w:val="16"/>
        </w:rPr>
      </w:pPr>
    </w:p>
    <w:p w:rsidR="006F6080" w:rsidRPr="006F6080" w:rsidRDefault="006F6080" w:rsidP="006F6080">
      <w:pPr>
        <w:widowControl w:val="0"/>
        <w:autoSpaceDE w:val="0"/>
        <w:ind w:right="-3"/>
        <w:jc w:val="both"/>
        <w:rPr>
          <w:rFonts w:ascii="Times New Roman" w:hAnsi="Times New Roman"/>
        </w:rPr>
      </w:pPr>
      <w:r w:rsidRPr="006F6080">
        <w:rPr>
          <w:rFonts w:ascii="Times New Roman" w:hAnsi="Times New Roman"/>
          <w:sz w:val="20"/>
        </w:rPr>
        <w:t xml:space="preserve">Informativa ai sensi art. 13 del D. </w:t>
      </w:r>
      <w:proofErr w:type="spellStart"/>
      <w:r w:rsidRPr="006F6080">
        <w:rPr>
          <w:rFonts w:ascii="Times New Roman" w:hAnsi="Times New Roman"/>
          <w:sz w:val="20"/>
        </w:rPr>
        <w:t>Lgs</w:t>
      </w:r>
      <w:proofErr w:type="spellEnd"/>
      <w:r w:rsidRPr="006F6080">
        <w:rPr>
          <w:rFonts w:ascii="Times New Roman" w:hAnsi="Times New Roman"/>
          <w:sz w:val="20"/>
        </w:rPr>
        <w:t xml:space="preserve"> 30 giugno 2003 n.196 ss.mm.: i dati personali saranno utilizzati dal Comune ai soli fini del presente affidamento, fatti salvi i diritti degli interessati ai sensi dell'art. 7 dello stesso Decreto. La sottoscrizione del presente modulo costituisce anche autorizzazione al trattamento dei dati ai sensi e per gli effetti dell’art. 29 del </w:t>
      </w:r>
      <w:proofErr w:type="gramStart"/>
      <w:r w:rsidRPr="006F6080">
        <w:rPr>
          <w:rFonts w:ascii="Times New Roman" w:hAnsi="Times New Roman"/>
          <w:sz w:val="20"/>
        </w:rPr>
        <w:t>D.Lgs</w:t>
      </w:r>
      <w:proofErr w:type="gramEnd"/>
      <w:r w:rsidRPr="006F6080">
        <w:rPr>
          <w:rFonts w:ascii="Times New Roman" w:hAnsi="Times New Roman"/>
          <w:sz w:val="20"/>
        </w:rPr>
        <w:t xml:space="preserve">. 50/2016, del </w:t>
      </w:r>
      <w:proofErr w:type="gramStart"/>
      <w:r w:rsidRPr="006F6080">
        <w:rPr>
          <w:rFonts w:ascii="Times New Roman" w:hAnsi="Times New Roman"/>
          <w:sz w:val="20"/>
        </w:rPr>
        <w:t>D.Lgs</w:t>
      </w:r>
      <w:proofErr w:type="gramEnd"/>
      <w:r w:rsidRPr="006F6080">
        <w:rPr>
          <w:rFonts w:ascii="Times New Roman" w:hAnsi="Times New Roman"/>
          <w:sz w:val="20"/>
        </w:rPr>
        <w:t xml:space="preserve">. n. 33/2013, che reca disposizioni in materia di </w:t>
      </w:r>
      <w:r w:rsidRPr="006F6080">
        <w:rPr>
          <w:rFonts w:ascii="Times New Roman" w:hAnsi="Times New Roman"/>
          <w:bCs/>
          <w:sz w:val="20"/>
        </w:rPr>
        <w:t xml:space="preserve">riordino della disciplina riguardante gli obblighi di pubblicità, trasparenza e diffusione di informazioni da parte delle pubbliche amministrazioni, </w:t>
      </w:r>
      <w:r w:rsidRPr="006F6080">
        <w:rPr>
          <w:rFonts w:ascii="Times New Roman" w:hAnsi="Times New Roman"/>
          <w:sz w:val="20"/>
        </w:rPr>
        <w:t xml:space="preserve">nonché ai sensi e per gli effetti dell’art. 1 comma 32 della L. 190/2012, che reca disposizioni per la prevenzione e la repressione della corruzione e dell’illegalità nella pubblica </w:t>
      </w:r>
    </w:p>
    <w:p w:rsidR="006F6080" w:rsidRPr="006F6080" w:rsidRDefault="006F6080" w:rsidP="006F6080">
      <w:pPr>
        <w:widowControl w:val="0"/>
        <w:tabs>
          <w:tab w:val="left" w:leader="underscore" w:pos="1418"/>
          <w:tab w:val="left" w:leader="underscore" w:pos="9639"/>
        </w:tabs>
        <w:spacing w:line="360" w:lineRule="auto"/>
        <w:jc w:val="center"/>
        <w:rPr>
          <w:rFonts w:ascii="Times New Roman" w:hAnsi="Times New Roman"/>
        </w:rPr>
        <w:sectPr w:rsidR="006F6080" w:rsidRPr="006F6080" w:rsidSect="006F6080">
          <w:footerReference w:type="even" r:id="rId8"/>
          <w:footerReference w:type="default" r:id="rId9"/>
          <w:pgSz w:w="12240" w:h="15840" w:code="1"/>
          <w:pgMar w:top="1134" w:right="1327" w:bottom="1134" w:left="1418" w:header="964" w:footer="964" w:gutter="0"/>
          <w:pgNumType w:start="84"/>
          <w:cols w:space="708"/>
          <w:docGrid w:linePitch="204"/>
        </w:sectPr>
      </w:pPr>
    </w:p>
    <w:p w:rsidR="006F6080" w:rsidRPr="0093340E" w:rsidRDefault="006F6080" w:rsidP="006F6080">
      <w:pPr>
        <w:spacing w:line="360" w:lineRule="auto"/>
        <w:jc w:val="center"/>
        <w:rPr>
          <w:rFonts w:ascii="Times New Roman" w:hAnsi="Times New Roman"/>
          <w:b/>
          <w:i/>
          <w:sz w:val="28"/>
          <w:szCs w:val="28"/>
        </w:rPr>
      </w:pPr>
      <w:r w:rsidRPr="0093340E">
        <w:rPr>
          <w:rFonts w:ascii="Times New Roman" w:hAnsi="Times New Roman"/>
          <w:b/>
          <w:i/>
          <w:sz w:val="28"/>
          <w:szCs w:val="28"/>
        </w:rPr>
        <w:lastRenderedPageBreak/>
        <w:t xml:space="preserve">Modello  </w:t>
      </w:r>
      <w:proofErr w:type="gramStart"/>
      <w:r w:rsidRPr="0093340E">
        <w:rPr>
          <w:rFonts w:ascii="Times New Roman" w:hAnsi="Times New Roman"/>
          <w:b/>
          <w:i/>
          <w:sz w:val="28"/>
          <w:szCs w:val="28"/>
        </w:rPr>
        <w:t xml:space="preserve">   “</w:t>
      </w:r>
      <w:proofErr w:type="gramEnd"/>
      <w:r w:rsidR="008828A9" w:rsidRPr="0093340E">
        <w:rPr>
          <w:rFonts w:ascii="Times New Roman" w:hAnsi="Times New Roman"/>
          <w:b/>
          <w:i/>
          <w:sz w:val="28"/>
          <w:szCs w:val="28"/>
        </w:rPr>
        <w:t>C</w:t>
      </w:r>
      <w:r w:rsidRPr="0093340E">
        <w:rPr>
          <w:rFonts w:ascii="Times New Roman" w:hAnsi="Times New Roman"/>
          <w:b/>
          <w:i/>
          <w:sz w:val="28"/>
          <w:szCs w:val="28"/>
        </w:rPr>
        <w:t>”</w:t>
      </w:r>
    </w:p>
    <w:p w:rsidR="006F6080" w:rsidRDefault="006F6080" w:rsidP="008D620D">
      <w:pPr>
        <w:pStyle w:val="Corpodeltesto2"/>
        <w:spacing w:after="0" w:line="240" w:lineRule="auto"/>
        <w:jc w:val="both"/>
        <w:rPr>
          <w:rFonts w:ascii="Times New Roman" w:hAnsi="Times New Roman"/>
          <w:b/>
          <w:i/>
          <w:u w:val="single"/>
        </w:rPr>
      </w:pPr>
      <w:r w:rsidRPr="006F6080">
        <w:rPr>
          <w:rFonts w:ascii="Times New Roman" w:hAnsi="Times New Roman"/>
          <w:b/>
        </w:rPr>
        <w:t xml:space="preserve">DICHIARAZIONE DI IMPEGNO A CONFERIRE MANDATO COLLETTIVO SPECIALE CON RAPPRESENTANZA </w:t>
      </w:r>
      <w:r w:rsidRPr="006F6080">
        <w:rPr>
          <w:rFonts w:ascii="Times New Roman" w:hAnsi="Times New Roman"/>
          <w:b/>
          <w:i/>
        </w:rPr>
        <w:t xml:space="preserve">(solo per i soggetti </w:t>
      </w:r>
      <w:r w:rsidRPr="006F6080">
        <w:rPr>
          <w:rFonts w:ascii="Times New Roman" w:hAnsi="Times New Roman"/>
          <w:b/>
          <w:i/>
          <w:u w:val="single"/>
        </w:rPr>
        <w:t>non ancora costituiti</w:t>
      </w:r>
      <w:r w:rsidR="008828A9">
        <w:rPr>
          <w:rFonts w:ascii="Times New Roman" w:hAnsi="Times New Roman"/>
          <w:b/>
          <w:i/>
          <w:u w:val="single"/>
        </w:rPr>
        <w:t xml:space="preserve"> in ragg</w:t>
      </w:r>
      <w:r w:rsidR="00FE08D0">
        <w:rPr>
          <w:rFonts w:ascii="Times New Roman" w:hAnsi="Times New Roman"/>
          <w:b/>
          <w:i/>
          <w:u w:val="single"/>
        </w:rPr>
        <w:t>r</w:t>
      </w:r>
      <w:r w:rsidR="008828A9">
        <w:rPr>
          <w:rFonts w:ascii="Times New Roman" w:hAnsi="Times New Roman"/>
          <w:b/>
          <w:i/>
          <w:u w:val="single"/>
        </w:rPr>
        <w:t>uppam</w:t>
      </w:r>
      <w:r w:rsidR="00536DBA">
        <w:rPr>
          <w:rFonts w:ascii="Times New Roman" w:hAnsi="Times New Roman"/>
          <w:b/>
          <w:i/>
          <w:u w:val="single"/>
        </w:rPr>
        <w:t>enti temporanei</w:t>
      </w:r>
      <w:r w:rsidRPr="006F6080">
        <w:rPr>
          <w:rFonts w:ascii="Times New Roman" w:hAnsi="Times New Roman"/>
          <w:b/>
          <w:i/>
          <w:u w:val="single"/>
        </w:rPr>
        <w:t>)</w:t>
      </w:r>
    </w:p>
    <w:p w:rsidR="00FC78A6" w:rsidRDefault="00FC78A6" w:rsidP="00FC78A6">
      <w:pPr>
        <w:spacing w:after="0" w:line="240" w:lineRule="auto"/>
        <w:jc w:val="both"/>
        <w:rPr>
          <w:rFonts w:ascii="Times New Roman" w:hAnsi="Times New Roman"/>
          <w:b/>
          <w:sz w:val="24"/>
          <w:szCs w:val="24"/>
        </w:rPr>
      </w:pPr>
    </w:p>
    <w:p w:rsidR="000C00B7" w:rsidRPr="005A273B" w:rsidRDefault="000C00B7" w:rsidP="000C00B7">
      <w:pPr>
        <w:spacing w:after="0" w:line="240" w:lineRule="auto"/>
        <w:jc w:val="both"/>
        <w:rPr>
          <w:rFonts w:ascii="Times New Roman" w:hAnsi="Times New Roman"/>
          <w:b/>
          <w:sz w:val="24"/>
          <w:szCs w:val="24"/>
        </w:rPr>
      </w:pPr>
      <w:r w:rsidRPr="005A273B">
        <w:rPr>
          <w:rFonts w:ascii="Times New Roman" w:hAnsi="Times New Roman"/>
          <w:b/>
          <w:sz w:val="24"/>
          <w:szCs w:val="24"/>
        </w:rPr>
        <w:t>GARA A PROCEDURA AP</w:t>
      </w:r>
      <w:r>
        <w:rPr>
          <w:rFonts w:ascii="Times New Roman" w:hAnsi="Times New Roman"/>
          <w:b/>
          <w:sz w:val="24"/>
          <w:szCs w:val="24"/>
        </w:rPr>
        <w:t>ERTA PER L’AFFIDAMENTO DELL’IMPIANTO SPORTIVO</w:t>
      </w:r>
      <w:r w:rsidR="00966F03">
        <w:rPr>
          <w:rFonts w:ascii="Times New Roman" w:hAnsi="Times New Roman"/>
          <w:b/>
          <w:sz w:val="24"/>
          <w:szCs w:val="24"/>
        </w:rPr>
        <w:t>:</w:t>
      </w:r>
      <w:r w:rsidRPr="005A273B">
        <w:rPr>
          <w:rFonts w:ascii="Times New Roman" w:hAnsi="Times New Roman"/>
          <w:b/>
          <w:sz w:val="24"/>
          <w:szCs w:val="24"/>
        </w:rPr>
        <w:t xml:space="preserve"> </w:t>
      </w:r>
      <w:r>
        <w:rPr>
          <w:rFonts w:ascii="Times New Roman" w:hAnsi="Times New Roman"/>
          <w:b/>
          <w:sz w:val="24"/>
          <w:szCs w:val="24"/>
        </w:rPr>
        <w:t>BOCCIODROM</w:t>
      </w:r>
      <w:r w:rsidR="00966F03">
        <w:rPr>
          <w:rFonts w:ascii="Times New Roman" w:hAnsi="Times New Roman"/>
          <w:b/>
          <w:sz w:val="24"/>
          <w:szCs w:val="24"/>
        </w:rPr>
        <w:t xml:space="preserve">O COMUNALE “CITTA’ DI BIELLA”, </w:t>
      </w:r>
      <w:r>
        <w:rPr>
          <w:rFonts w:ascii="Times New Roman" w:hAnsi="Times New Roman"/>
          <w:b/>
          <w:sz w:val="24"/>
          <w:szCs w:val="24"/>
        </w:rPr>
        <w:t>VIA LOMBARDIA</w:t>
      </w:r>
      <w:r w:rsidR="00966F03">
        <w:rPr>
          <w:rFonts w:ascii="Times New Roman" w:hAnsi="Times New Roman"/>
          <w:b/>
          <w:sz w:val="24"/>
          <w:szCs w:val="24"/>
        </w:rPr>
        <w:t xml:space="preserve"> 3A</w:t>
      </w:r>
    </w:p>
    <w:p w:rsidR="004B0F10" w:rsidRDefault="004B0F10" w:rsidP="004B0F10">
      <w:pPr>
        <w:spacing w:after="0" w:line="240" w:lineRule="auto"/>
        <w:jc w:val="both"/>
        <w:rPr>
          <w:rFonts w:ascii="Times New Roman" w:hAnsi="Times New Roman"/>
          <w:b/>
          <w:sz w:val="24"/>
          <w:szCs w:val="24"/>
        </w:rPr>
      </w:pPr>
    </w:p>
    <w:p w:rsidR="00FE08D0" w:rsidRPr="005A273B" w:rsidRDefault="00FE08D0" w:rsidP="00FE08D0">
      <w:pPr>
        <w:spacing w:after="0" w:line="240" w:lineRule="auto"/>
        <w:jc w:val="both"/>
        <w:rPr>
          <w:rFonts w:ascii="Times New Roman" w:hAnsi="Times New Roman"/>
          <w:b/>
          <w:sz w:val="24"/>
          <w:szCs w:val="24"/>
        </w:rPr>
      </w:pPr>
      <w:r w:rsidRPr="00FE08D0">
        <w:rPr>
          <w:rFonts w:ascii="Times New Roman" w:hAnsi="Times New Roman"/>
          <w:b/>
          <w:sz w:val="24"/>
          <w:szCs w:val="24"/>
        </w:rPr>
        <w:t>CIG: 722430878D</w:t>
      </w:r>
    </w:p>
    <w:p w:rsidR="00FC78A6" w:rsidRPr="005A273B" w:rsidRDefault="00FC78A6" w:rsidP="00FC78A6">
      <w:pPr>
        <w:spacing w:after="0" w:line="240" w:lineRule="auto"/>
        <w:jc w:val="both"/>
        <w:rPr>
          <w:rFonts w:ascii="Times New Roman" w:hAnsi="Times New Roman"/>
          <w:b/>
          <w:sz w:val="24"/>
          <w:szCs w:val="24"/>
        </w:rPr>
      </w:pPr>
    </w:p>
    <w:p w:rsidR="00FC78A6" w:rsidRPr="006F6080" w:rsidRDefault="00FC78A6" w:rsidP="002855B0">
      <w:pPr>
        <w:pStyle w:val="Corpodeltesto2"/>
        <w:spacing w:after="0" w:line="240" w:lineRule="auto"/>
        <w:jc w:val="both"/>
        <w:rPr>
          <w:rFonts w:ascii="Times New Roman" w:hAnsi="Times New Roman"/>
          <w:b/>
        </w:rPr>
      </w:pPr>
    </w:p>
    <w:p w:rsidR="006F6080" w:rsidRPr="006F6080" w:rsidRDefault="006F6080" w:rsidP="002855B0">
      <w:pPr>
        <w:pStyle w:val="Corpodeltesto2"/>
        <w:spacing w:after="0" w:line="240" w:lineRule="auto"/>
        <w:jc w:val="both"/>
        <w:rPr>
          <w:rFonts w:ascii="Times New Roman" w:hAnsi="Times New Roman"/>
        </w:rPr>
      </w:pPr>
      <w:r w:rsidRPr="006F6080">
        <w:rPr>
          <w:rFonts w:ascii="Times New Roman" w:hAnsi="Times New Roman"/>
        </w:rPr>
        <w:t xml:space="preserve">I sottoscritti: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758"/>
        <w:gridCol w:w="1575"/>
        <w:gridCol w:w="1575"/>
        <w:gridCol w:w="2855"/>
        <w:gridCol w:w="2126"/>
      </w:tblGrid>
      <w:tr w:rsidR="006F6080" w:rsidRPr="006F6080" w:rsidTr="002855B0">
        <w:trPr>
          <w:trHeight w:val="399"/>
        </w:trPr>
        <w:tc>
          <w:tcPr>
            <w:tcW w:w="1758" w:type="dxa"/>
          </w:tcPr>
          <w:p w:rsidR="006F6080" w:rsidRPr="006F6080" w:rsidRDefault="006F6080" w:rsidP="006F6080">
            <w:pPr>
              <w:pStyle w:val="Corpodeltesto2"/>
              <w:jc w:val="both"/>
              <w:rPr>
                <w:rFonts w:ascii="Times New Roman" w:hAnsi="Times New Roman"/>
                <w:b/>
              </w:rPr>
            </w:pPr>
            <w:r w:rsidRPr="006F6080">
              <w:rPr>
                <w:rFonts w:ascii="Times New Roman" w:hAnsi="Times New Roman"/>
                <w:b/>
              </w:rPr>
              <w:t>COGNOME</w:t>
            </w:r>
          </w:p>
        </w:tc>
        <w:tc>
          <w:tcPr>
            <w:tcW w:w="1575" w:type="dxa"/>
          </w:tcPr>
          <w:p w:rsidR="006F6080" w:rsidRPr="006F6080" w:rsidRDefault="006F6080" w:rsidP="006F6080">
            <w:pPr>
              <w:pStyle w:val="Corpodeltesto2"/>
              <w:jc w:val="both"/>
              <w:rPr>
                <w:rFonts w:ascii="Times New Roman" w:hAnsi="Times New Roman"/>
                <w:b/>
              </w:rPr>
            </w:pPr>
            <w:r w:rsidRPr="006F6080">
              <w:rPr>
                <w:rFonts w:ascii="Times New Roman" w:hAnsi="Times New Roman"/>
                <w:b/>
              </w:rPr>
              <w:t>NOME</w:t>
            </w:r>
          </w:p>
        </w:tc>
        <w:tc>
          <w:tcPr>
            <w:tcW w:w="1575" w:type="dxa"/>
          </w:tcPr>
          <w:p w:rsidR="006F6080" w:rsidRPr="006F6080" w:rsidRDefault="006F6080" w:rsidP="006F6080">
            <w:pPr>
              <w:pStyle w:val="Corpodeltesto2"/>
              <w:jc w:val="both"/>
              <w:rPr>
                <w:rFonts w:ascii="Times New Roman" w:hAnsi="Times New Roman"/>
                <w:b/>
              </w:rPr>
            </w:pPr>
            <w:r w:rsidRPr="006F6080">
              <w:rPr>
                <w:rFonts w:ascii="Times New Roman" w:hAnsi="Times New Roman"/>
                <w:b/>
              </w:rPr>
              <w:t>QUALITA’</w:t>
            </w:r>
          </w:p>
        </w:tc>
        <w:tc>
          <w:tcPr>
            <w:tcW w:w="2855" w:type="dxa"/>
          </w:tcPr>
          <w:p w:rsidR="006F6080" w:rsidRPr="006F6080" w:rsidRDefault="005B50A6" w:rsidP="006F6080">
            <w:pPr>
              <w:pStyle w:val="Corpodeltesto2"/>
              <w:jc w:val="both"/>
              <w:rPr>
                <w:rFonts w:ascii="Times New Roman" w:hAnsi="Times New Roman"/>
                <w:b/>
              </w:rPr>
            </w:pPr>
            <w:r>
              <w:rPr>
                <w:rFonts w:ascii="Times New Roman" w:hAnsi="Times New Roman"/>
                <w:b/>
              </w:rPr>
              <w:t>RAGIONE SOCIALE</w:t>
            </w:r>
          </w:p>
        </w:tc>
        <w:tc>
          <w:tcPr>
            <w:tcW w:w="2126" w:type="dxa"/>
          </w:tcPr>
          <w:p w:rsidR="006F6080" w:rsidRPr="006F6080" w:rsidRDefault="006F6080" w:rsidP="006F6080">
            <w:pPr>
              <w:pStyle w:val="Corpodeltesto2"/>
              <w:jc w:val="both"/>
              <w:rPr>
                <w:rFonts w:ascii="Times New Roman" w:hAnsi="Times New Roman"/>
                <w:b/>
              </w:rPr>
            </w:pPr>
            <w:r w:rsidRPr="006F6080">
              <w:rPr>
                <w:rFonts w:ascii="Times New Roman" w:hAnsi="Times New Roman"/>
                <w:b/>
              </w:rPr>
              <w:t>SEDE</w:t>
            </w:r>
          </w:p>
        </w:tc>
      </w:tr>
      <w:tr w:rsidR="006F6080" w:rsidRPr="006F6080" w:rsidTr="002855B0">
        <w:trPr>
          <w:trHeight w:val="553"/>
        </w:trPr>
        <w:tc>
          <w:tcPr>
            <w:tcW w:w="1758"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2855" w:type="dxa"/>
          </w:tcPr>
          <w:p w:rsidR="006F6080" w:rsidRPr="006F6080" w:rsidRDefault="006F6080" w:rsidP="006F6080">
            <w:pPr>
              <w:pStyle w:val="Corpodeltesto2"/>
              <w:jc w:val="both"/>
              <w:rPr>
                <w:rFonts w:ascii="Times New Roman" w:hAnsi="Times New Roman"/>
                <w:b/>
              </w:rPr>
            </w:pPr>
          </w:p>
        </w:tc>
        <w:tc>
          <w:tcPr>
            <w:tcW w:w="2126" w:type="dxa"/>
          </w:tcPr>
          <w:p w:rsidR="006F6080" w:rsidRPr="006F6080" w:rsidRDefault="006F6080" w:rsidP="006F6080">
            <w:pPr>
              <w:pStyle w:val="Corpodeltesto2"/>
              <w:jc w:val="both"/>
              <w:rPr>
                <w:rFonts w:ascii="Times New Roman" w:hAnsi="Times New Roman"/>
                <w:b/>
              </w:rPr>
            </w:pPr>
          </w:p>
        </w:tc>
      </w:tr>
      <w:tr w:rsidR="006F6080" w:rsidRPr="006F6080" w:rsidTr="002855B0">
        <w:trPr>
          <w:trHeight w:val="553"/>
        </w:trPr>
        <w:tc>
          <w:tcPr>
            <w:tcW w:w="1758"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2855" w:type="dxa"/>
          </w:tcPr>
          <w:p w:rsidR="006F6080" w:rsidRPr="006F6080" w:rsidRDefault="006F6080" w:rsidP="006F6080">
            <w:pPr>
              <w:pStyle w:val="Corpodeltesto2"/>
              <w:jc w:val="both"/>
              <w:rPr>
                <w:rFonts w:ascii="Times New Roman" w:hAnsi="Times New Roman"/>
                <w:b/>
              </w:rPr>
            </w:pPr>
          </w:p>
        </w:tc>
        <w:tc>
          <w:tcPr>
            <w:tcW w:w="2126" w:type="dxa"/>
          </w:tcPr>
          <w:p w:rsidR="006F6080" w:rsidRPr="006F6080" w:rsidRDefault="006F6080" w:rsidP="006F6080">
            <w:pPr>
              <w:pStyle w:val="Corpodeltesto2"/>
              <w:jc w:val="both"/>
              <w:rPr>
                <w:rFonts w:ascii="Times New Roman" w:hAnsi="Times New Roman"/>
                <w:b/>
              </w:rPr>
            </w:pPr>
          </w:p>
        </w:tc>
      </w:tr>
      <w:tr w:rsidR="006F6080" w:rsidRPr="006F6080" w:rsidTr="002855B0">
        <w:trPr>
          <w:trHeight w:val="553"/>
        </w:trPr>
        <w:tc>
          <w:tcPr>
            <w:tcW w:w="1758"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2855" w:type="dxa"/>
          </w:tcPr>
          <w:p w:rsidR="006F6080" w:rsidRPr="006F6080" w:rsidRDefault="006F6080" w:rsidP="006F6080">
            <w:pPr>
              <w:pStyle w:val="Corpodeltesto2"/>
              <w:jc w:val="both"/>
              <w:rPr>
                <w:rFonts w:ascii="Times New Roman" w:hAnsi="Times New Roman"/>
                <w:b/>
              </w:rPr>
            </w:pPr>
          </w:p>
        </w:tc>
        <w:tc>
          <w:tcPr>
            <w:tcW w:w="2126" w:type="dxa"/>
          </w:tcPr>
          <w:p w:rsidR="006F6080" w:rsidRPr="006F6080" w:rsidRDefault="006F6080" w:rsidP="006F6080">
            <w:pPr>
              <w:pStyle w:val="Corpodeltesto2"/>
              <w:jc w:val="both"/>
              <w:rPr>
                <w:rFonts w:ascii="Times New Roman" w:hAnsi="Times New Roman"/>
                <w:b/>
              </w:rPr>
            </w:pPr>
          </w:p>
        </w:tc>
      </w:tr>
      <w:tr w:rsidR="006F6080" w:rsidRPr="006F6080" w:rsidTr="002855B0">
        <w:trPr>
          <w:trHeight w:val="553"/>
        </w:trPr>
        <w:tc>
          <w:tcPr>
            <w:tcW w:w="1758"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2855" w:type="dxa"/>
          </w:tcPr>
          <w:p w:rsidR="006F6080" w:rsidRPr="006F6080" w:rsidRDefault="006F6080" w:rsidP="006F6080">
            <w:pPr>
              <w:pStyle w:val="Corpodeltesto2"/>
              <w:jc w:val="both"/>
              <w:rPr>
                <w:rFonts w:ascii="Times New Roman" w:hAnsi="Times New Roman"/>
                <w:b/>
              </w:rPr>
            </w:pPr>
          </w:p>
        </w:tc>
        <w:tc>
          <w:tcPr>
            <w:tcW w:w="2126" w:type="dxa"/>
          </w:tcPr>
          <w:p w:rsidR="006F6080" w:rsidRPr="006F6080" w:rsidRDefault="006F6080" w:rsidP="006F6080">
            <w:pPr>
              <w:pStyle w:val="Corpodeltesto2"/>
              <w:jc w:val="both"/>
              <w:rPr>
                <w:rFonts w:ascii="Times New Roman" w:hAnsi="Times New Roman"/>
                <w:b/>
              </w:rPr>
            </w:pPr>
          </w:p>
        </w:tc>
      </w:tr>
      <w:tr w:rsidR="006F6080" w:rsidRPr="006F6080" w:rsidTr="002855B0">
        <w:trPr>
          <w:trHeight w:val="553"/>
        </w:trPr>
        <w:tc>
          <w:tcPr>
            <w:tcW w:w="1758"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2855" w:type="dxa"/>
          </w:tcPr>
          <w:p w:rsidR="006F6080" w:rsidRPr="006F6080" w:rsidRDefault="006F6080" w:rsidP="006F6080">
            <w:pPr>
              <w:pStyle w:val="Corpodeltesto2"/>
              <w:jc w:val="both"/>
              <w:rPr>
                <w:rFonts w:ascii="Times New Roman" w:hAnsi="Times New Roman"/>
                <w:b/>
              </w:rPr>
            </w:pPr>
          </w:p>
        </w:tc>
        <w:tc>
          <w:tcPr>
            <w:tcW w:w="2126" w:type="dxa"/>
          </w:tcPr>
          <w:p w:rsidR="006F6080" w:rsidRPr="006F6080" w:rsidRDefault="006F6080" w:rsidP="006F6080">
            <w:pPr>
              <w:pStyle w:val="Corpodeltesto2"/>
              <w:jc w:val="both"/>
              <w:rPr>
                <w:rFonts w:ascii="Times New Roman" w:hAnsi="Times New Roman"/>
                <w:b/>
              </w:rPr>
            </w:pPr>
          </w:p>
        </w:tc>
      </w:tr>
      <w:tr w:rsidR="006F6080" w:rsidRPr="006F6080" w:rsidTr="002855B0">
        <w:trPr>
          <w:trHeight w:val="553"/>
        </w:trPr>
        <w:tc>
          <w:tcPr>
            <w:tcW w:w="1758"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1575" w:type="dxa"/>
          </w:tcPr>
          <w:p w:rsidR="006F6080" w:rsidRPr="006F6080" w:rsidRDefault="006F6080" w:rsidP="006F6080">
            <w:pPr>
              <w:pStyle w:val="Corpodeltesto2"/>
              <w:jc w:val="both"/>
              <w:rPr>
                <w:rFonts w:ascii="Times New Roman" w:hAnsi="Times New Roman"/>
                <w:b/>
              </w:rPr>
            </w:pPr>
          </w:p>
        </w:tc>
        <w:tc>
          <w:tcPr>
            <w:tcW w:w="2855" w:type="dxa"/>
          </w:tcPr>
          <w:p w:rsidR="006F6080" w:rsidRPr="006F6080" w:rsidRDefault="006F6080" w:rsidP="006F6080">
            <w:pPr>
              <w:pStyle w:val="Corpodeltesto2"/>
              <w:jc w:val="both"/>
              <w:rPr>
                <w:rFonts w:ascii="Times New Roman" w:hAnsi="Times New Roman"/>
                <w:b/>
              </w:rPr>
            </w:pPr>
          </w:p>
        </w:tc>
        <w:tc>
          <w:tcPr>
            <w:tcW w:w="2126" w:type="dxa"/>
          </w:tcPr>
          <w:p w:rsidR="006F6080" w:rsidRPr="006F6080" w:rsidRDefault="006F6080" w:rsidP="006F6080">
            <w:pPr>
              <w:pStyle w:val="Corpodeltesto2"/>
              <w:jc w:val="both"/>
              <w:rPr>
                <w:rFonts w:ascii="Times New Roman" w:hAnsi="Times New Roman"/>
                <w:b/>
              </w:rPr>
            </w:pPr>
          </w:p>
        </w:tc>
      </w:tr>
    </w:tbl>
    <w:p w:rsidR="006F6080" w:rsidRPr="006F6080" w:rsidRDefault="006F6080" w:rsidP="002855B0">
      <w:pPr>
        <w:pStyle w:val="Corpodeltesto2"/>
        <w:spacing w:after="0" w:line="240" w:lineRule="auto"/>
        <w:rPr>
          <w:rFonts w:ascii="Times New Roman" w:hAnsi="Times New Roman"/>
          <w:b/>
        </w:rPr>
      </w:pPr>
    </w:p>
    <w:p w:rsidR="006F6080" w:rsidRPr="006F6080" w:rsidRDefault="006F6080" w:rsidP="002855B0">
      <w:pPr>
        <w:pStyle w:val="Corpodeltesto2"/>
        <w:spacing w:after="0" w:line="240" w:lineRule="auto"/>
        <w:jc w:val="center"/>
        <w:rPr>
          <w:rFonts w:ascii="Times New Roman" w:hAnsi="Times New Roman"/>
          <w:b/>
        </w:rPr>
      </w:pPr>
      <w:r w:rsidRPr="006F6080">
        <w:rPr>
          <w:rFonts w:ascii="Times New Roman" w:hAnsi="Times New Roman"/>
          <w:b/>
        </w:rPr>
        <w:t>DICHIARANO</w:t>
      </w:r>
    </w:p>
    <w:p w:rsidR="006F6080" w:rsidRPr="006F6080" w:rsidRDefault="006F6080" w:rsidP="002855B0">
      <w:pPr>
        <w:pStyle w:val="Corpodeltesto2"/>
        <w:spacing w:after="0" w:line="240" w:lineRule="auto"/>
        <w:rPr>
          <w:rFonts w:ascii="Times New Roman" w:hAnsi="Times New Roman"/>
          <w:b/>
        </w:rPr>
      </w:pPr>
    </w:p>
    <w:p w:rsidR="006F6080" w:rsidRPr="006F6080" w:rsidRDefault="006F6080" w:rsidP="006F6080">
      <w:pPr>
        <w:pStyle w:val="Corpodeltesto2"/>
        <w:spacing w:line="360" w:lineRule="auto"/>
        <w:jc w:val="both"/>
        <w:rPr>
          <w:rFonts w:ascii="Times New Roman" w:hAnsi="Times New Roman"/>
        </w:rPr>
      </w:pPr>
      <w:r w:rsidRPr="006F6080">
        <w:rPr>
          <w:rFonts w:ascii="Times New Roman" w:hAnsi="Times New Roman"/>
        </w:rPr>
        <w:t>Che in caso di aggiudicazione della gara, si impegnano a conferire mandato collettivo special</w:t>
      </w:r>
      <w:r w:rsidR="005B50A6">
        <w:rPr>
          <w:rFonts w:ascii="Times New Roman" w:hAnsi="Times New Roman"/>
        </w:rPr>
        <w:t>e con rappresentanza a</w:t>
      </w:r>
      <w:r w:rsidRPr="006F6080">
        <w:rPr>
          <w:rFonts w:ascii="Times New Roman" w:hAnsi="Times New Roman"/>
        </w:rPr>
        <w:t xml:space="preserve"> _____________________________________</w:t>
      </w:r>
    </w:p>
    <w:p w:rsidR="006F6080" w:rsidRPr="006F6080" w:rsidRDefault="006F6080" w:rsidP="006F6080">
      <w:pPr>
        <w:pStyle w:val="Corpodeltesto2"/>
        <w:spacing w:line="360" w:lineRule="auto"/>
        <w:jc w:val="both"/>
        <w:rPr>
          <w:rFonts w:ascii="Times New Roman" w:hAnsi="Times New Roman"/>
        </w:rPr>
      </w:pPr>
      <w:r w:rsidRPr="006F6080">
        <w:rPr>
          <w:rFonts w:ascii="Times New Roman" w:hAnsi="Times New Roman"/>
        </w:rPr>
        <w:t>qualificata come capogruppo, la quale stipulerà il contratto in nome e per conto proprio e degli altri componenti il Raggruppamento.</w:t>
      </w:r>
    </w:p>
    <w:p w:rsidR="006F6080" w:rsidRPr="006F6080" w:rsidRDefault="006F6080" w:rsidP="006F6080">
      <w:pPr>
        <w:pStyle w:val="Preformattato"/>
        <w:tabs>
          <w:tab w:val="clear" w:pos="9590"/>
        </w:tabs>
        <w:jc w:val="both"/>
        <w:rPr>
          <w:rFonts w:ascii="Times New Roman" w:hAnsi="Times New Roman"/>
          <w:sz w:val="24"/>
        </w:rPr>
      </w:pPr>
      <w:r w:rsidRPr="006F6080">
        <w:rPr>
          <w:rFonts w:ascii="Times New Roman" w:hAnsi="Times New Roman"/>
          <w:sz w:val="24"/>
        </w:rPr>
        <w:t>Che intenderanno partecipare al raggruppamento temporaneo nelle seguenti quote:</w:t>
      </w:r>
    </w:p>
    <w:p w:rsidR="006F6080" w:rsidRPr="006F6080" w:rsidRDefault="006F6080" w:rsidP="006F6080">
      <w:pPr>
        <w:pStyle w:val="Corpodeltesto2"/>
        <w:tabs>
          <w:tab w:val="left" w:pos="5700"/>
        </w:tabs>
        <w:jc w:val="both"/>
        <w:rPr>
          <w:rFonts w:ascii="Times New Roman" w:hAnsi="Times New Roman"/>
        </w:rPr>
      </w:pPr>
      <w:r w:rsidRPr="006F6080">
        <w:rPr>
          <w:rFonts w:ascii="Times New Roman" w:hAnsi="Times New Roman"/>
        </w:rPr>
        <w:t>____________________________________________________________________________</w:t>
      </w:r>
      <w:r w:rsidR="002855B0">
        <w:rPr>
          <w:rFonts w:ascii="Times New Roman" w:hAnsi="Times New Roman"/>
        </w:rPr>
        <w:t>___________</w:t>
      </w:r>
      <w:r w:rsidRPr="006F6080">
        <w:rPr>
          <w:rFonts w:ascii="Times New Roman" w:hAnsi="Times New Roman"/>
        </w:rPr>
        <w:t>_</w:t>
      </w:r>
    </w:p>
    <w:p w:rsidR="006F6080" w:rsidRPr="006F6080" w:rsidRDefault="006F6080" w:rsidP="006F6080">
      <w:pPr>
        <w:pStyle w:val="Corpodeltesto2"/>
        <w:tabs>
          <w:tab w:val="left" w:pos="5700"/>
        </w:tabs>
        <w:jc w:val="both"/>
        <w:rPr>
          <w:rFonts w:ascii="Times New Roman" w:hAnsi="Times New Roman"/>
        </w:rPr>
      </w:pPr>
      <w:r w:rsidRPr="006F6080">
        <w:rPr>
          <w:rFonts w:ascii="Times New Roman" w:hAnsi="Times New Roman"/>
        </w:rPr>
        <w:t>________________________________________________________________</w:t>
      </w:r>
      <w:r w:rsidR="002855B0">
        <w:rPr>
          <w:rFonts w:ascii="Times New Roman" w:hAnsi="Times New Roman"/>
        </w:rPr>
        <w:t>_________</w:t>
      </w:r>
      <w:r w:rsidRPr="006F6080">
        <w:rPr>
          <w:rFonts w:ascii="Times New Roman" w:hAnsi="Times New Roman"/>
        </w:rPr>
        <w:t>_____________</w:t>
      </w:r>
    </w:p>
    <w:p w:rsidR="006F6080" w:rsidRPr="006F6080" w:rsidRDefault="006F6080" w:rsidP="006F6080">
      <w:pPr>
        <w:pStyle w:val="Corpodeltesto2"/>
        <w:tabs>
          <w:tab w:val="left" w:pos="5700"/>
        </w:tabs>
        <w:jc w:val="both"/>
        <w:rPr>
          <w:rFonts w:ascii="Times New Roman" w:hAnsi="Times New Roman"/>
        </w:rPr>
      </w:pPr>
      <w:r w:rsidRPr="006F6080">
        <w:rPr>
          <w:rFonts w:ascii="Times New Roman" w:hAnsi="Times New Roman"/>
        </w:rPr>
        <w:t>___________________________________________________________________</w:t>
      </w:r>
      <w:r w:rsidR="002855B0">
        <w:rPr>
          <w:rFonts w:ascii="Times New Roman" w:hAnsi="Times New Roman"/>
        </w:rPr>
        <w:t>__________</w:t>
      </w:r>
      <w:r w:rsidRPr="006F6080">
        <w:rPr>
          <w:rFonts w:ascii="Times New Roman" w:hAnsi="Times New Roman"/>
        </w:rPr>
        <w:t>__________</w:t>
      </w:r>
    </w:p>
    <w:p w:rsidR="006F6080" w:rsidRPr="006F6080" w:rsidRDefault="006F6080" w:rsidP="002855B0">
      <w:pPr>
        <w:pStyle w:val="Corpodeltesto2"/>
        <w:tabs>
          <w:tab w:val="left" w:pos="5700"/>
        </w:tabs>
        <w:spacing w:after="0"/>
        <w:jc w:val="both"/>
        <w:rPr>
          <w:rFonts w:ascii="Times New Roman" w:hAnsi="Times New Roman"/>
        </w:rPr>
      </w:pPr>
      <w:r w:rsidRPr="006F6080">
        <w:rPr>
          <w:rFonts w:ascii="Times New Roman" w:hAnsi="Times New Roman"/>
        </w:rPr>
        <w:t>Luogo e Data</w:t>
      </w:r>
      <w:r w:rsidRPr="006F6080">
        <w:rPr>
          <w:rFonts w:ascii="Times New Roman" w:hAnsi="Times New Roman"/>
        </w:rPr>
        <w:tab/>
        <w:t>Firme</w:t>
      </w:r>
    </w:p>
    <w:p w:rsidR="006F6080" w:rsidRPr="006F6080" w:rsidRDefault="006F6080" w:rsidP="002855B0">
      <w:pPr>
        <w:widowControl w:val="0"/>
        <w:tabs>
          <w:tab w:val="left" w:leader="underscore" w:pos="1418"/>
          <w:tab w:val="left" w:leader="underscore" w:pos="9639"/>
        </w:tabs>
        <w:spacing w:after="0" w:line="480" w:lineRule="auto"/>
        <w:jc w:val="right"/>
        <w:rPr>
          <w:rFonts w:ascii="Times New Roman" w:hAnsi="Times New Roman"/>
          <w:b/>
        </w:rPr>
      </w:pPr>
      <w:r w:rsidRPr="006F6080">
        <w:rPr>
          <w:rFonts w:ascii="Times New Roman" w:hAnsi="Times New Roman"/>
          <w:b/>
        </w:rPr>
        <w:t>____________________________________</w:t>
      </w:r>
    </w:p>
    <w:p w:rsidR="006F6080" w:rsidRPr="006F6080" w:rsidRDefault="006F6080" w:rsidP="002855B0">
      <w:pPr>
        <w:widowControl w:val="0"/>
        <w:tabs>
          <w:tab w:val="left" w:leader="underscore" w:pos="1418"/>
          <w:tab w:val="left" w:leader="underscore" w:pos="9639"/>
        </w:tabs>
        <w:spacing w:after="0" w:line="480" w:lineRule="auto"/>
        <w:jc w:val="right"/>
        <w:rPr>
          <w:rFonts w:ascii="Times New Roman" w:hAnsi="Times New Roman"/>
          <w:b/>
        </w:rPr>
      </w:pPr>
      <w:r w:rsidRPr="006F6080">
        <w:rPr>
          <w:rFonts w:ascii="Times New Roman" w:hAnsi="Times New Roman"/>
          <w:b/>
        </w:rPr>
        <w:t>____________________________________</w:t>
      </w:r>
    </w:p>
    <w:p w:rsidR="00AC1D3B" w:rsidRPr="001C526B" w:rsidRDefault="00AC1D3B" w:rsidP="00AC1D3B">
      <w:pPr>
        <w:widowControl w:val="0"/>
        <w:tabs>
          <w:tab w:val="left" w:leader="underscore" w:pos="1418"/>
          <w:tab w:val="left" w:leader="underscore" w:pos="9639"/>
        </w:tabs>
        <w:spacing w:after="0" w:line="360" w:lineRule="auto"/>
        <w:jc w:val="center"/>
        <w:rPr>
          <w:rFonts w:ascii="Times New Roman" w:hAnsi="Times New Roman"/>
          <w:lang w:eastAsia="it-IT"/>
        </w:rPr>
      </w:pPr>
    </w:p>
    <w:p w:rsidR="00BD6573" w:rsidRPr="008D2DB2" w:rsidRDefault="00E820B2" w:rsidP="008D2DB2">
      <w:pPr>
        <w:jc w:val="center"/>
        <w:rPr>
          <w:rFonts w:ascii="Times New Roman" w:hAnsi="Times New Roman"/>
          <w:lang w:eastAsia="it-IT"/>
        </w:rPr>
      </w:pPr>
      <w:r w:rsidRPr="001C526B">
        <w:rPr>
          <w:rFonts w:ascii="Times New Roman" w:hAnsi="Times New Roman"/>
          <w:lang w:eastAsia="it-IT"/>
        </w:rPr>
        <w:lastRenderedPageBreak/>
        <w:t xml:space="preserve"> </w:t>
      </w:r>
      <w:r w:rsidR="00BD6573" w:rsidRPr="00BD6573">
        <w:rPr>
          <w:rFonts w:ascii="Times New Roman" w:hAnsi="Times New Roman"/>
          <w:b/>
          <w:i/>
          <w:sz w:val="28"/>
        </w:rPr>
        <w:t>Modello “</w:t>
      </w:r>
      <w:r w:rsidR="008828A9">
        <w:rPr>
          <w:rFonts w:ascii="Times New Roman" w:hAnsi="Times New Roman"/>
          <w:b/>
          <w:i/>
          <w:sz w:val="28"/>
        </w:rPr>
        <w:t>D</w:t>
      </w:r>
      <w:r w:rsidR="00BD6573" w:rsidRPr="00BD6573">
        <w:rPr>
          <w:rFonts w:ascii="Times New Roman" w:hAnsi="Times New Roman"/>
          <w:b/>
          <w:i/>
          <w:sz w:val="28"/>
        </w:rPr>
        <w:t>”</w:t>
      </w:r>
    </w:p>
    <w:p w:rsidR="00BD6573" w:rsidRPr="001C526B" w:rsidRDefault="00BD6573" w:rsidP="00BD6573">
      <w:pPr>
        <w:autoSpaceDE w:val="0"/>
        <w:autoSpaceDN w:val="0"/>
        <w:adjustRightInd w:val="0"/>
        <w:spacing w:after="0" w:line="240" w:lineRule="auto"/>
        <w:jc w:val="right"/>
        <w:rPr>
          <w:rFonts w:ascii="Times New Roman" w:hAnsi="Times New Roman"/>
          <w:b/>
          <w:u w:val="single"/>
        </w:rPr>
      </w:pPr>
    </w:p>
    <w:p w:rsidR="00BD6573" w:rsidRPr="001C526B" w:rsidRDefault="00BD6573" w:rsidP="00BD6573">
      <w:pPr>
        <w:spacing w:after="0" w:line="240" w:lineRule="auto"/>
        <w:jc w:val="center"/>
        <w:rPr>
          <w:rFonts w:ascii="Times New Roman" w:hAnsi="Times New Roman"/>
          <w:b/>
          <w:u w:val="single"/>
        </w:rPr>
      </w:pPr>
    </w:p>
    <w:p w:rsidR="00BD6573" w:rsidRPr="001C526B" w:rsidRDefault="00BD6573" w:rsidP="00BD6573">
      <w:pPr>
        <w:pStyle w:val="Titolo1"/>
        <w:rPr>
          <w:rFonts w:ascii="Times New Roman" w:hAnsi="Times New Roman"/>
          <w:sz w:val="22"/>
          <w:szCs w:val="22"/>
        </w:rPr>
      </w:pPr>
      <w:r w:rsidRPr="001C526B">
        <w:rPr>
          <w:rFonts w:ascii="Times New Roman" w:hAnsi="Times New Roman"/>
          <w:sz w:val="22"/>
          <w:szCs w:val="22"/>
        </w:rPr>
        <w:t xml:space="preserve">OFFERTA </w:t>
      </w:r>
      <w:r>
        <w:rPr>
          <w:rFonts w:ascii="Times New Roman" w:hAnsi="Times New Roman"/>
          <w:sz w:val="22"/>
          <w:szCs w:val="22"/>
        </w:rPr>
        <w:t>TECNICA</w:t>
      </w:r>
    </w:p>
    <w:p w:rsidR="00BD6573" w:rsidRPr="001C526B" w:rsidRDefault="00BD6573" w:rsidP="00BD6573">
      <w:pPr>
        <w:spacing w:after="0"/>
        <w:jc w:val="both"/>
        <w:rPr>
          <w:rFonts w:ascii="Times New Roman" w:hAnsi="Times New Roman"/>
          <w:b/>
        </w:rPr>
      </w:pPr>
    </w:p>
    <w:p w:rsidR="000C00B7" w:rsidRPr="005A273B" w:rsidRDefault="000C00B7" w:rsidP="000C00B7">
      <w:pPr>
        <w:spacing w:after="0" w:line="240" w:lineRule="auto"/>
        <w:jc w:val="both"/>
        <w:rPr>
          <w:rFonts w:ascii="Times New Roman" w:hAnsi="Times New Roman"/>
          <w:b/>
          <w:sz w:val="24"/>
          <w:szCs w:val="24"/>
        </w:rPr>
      </w:pPr>
      <w:r w:rsidRPr="005A273B">
        <w:rPr>
          <w:rFonts w:ascii="Times New Roman" w:hAnsi="Times New Roman"/>
          <w:b/>
          <w:sz w:val="24"/>
          <w:szCs w:val="24"/>
        </w:rPr>
        <w:t>GARA A PROCEDURA AP</w:t>
      </w:r>
      <w:r>
        <w:rPr>
          <w:rFonts w:ascii="Times New Roman" w:hAnsi="Times New Roman"/>
          <w:b/>
          <w:sz w:val="24"/>
          <w:szCs w:val="24"/>
        </w:rPr>
        <w:t>ERTA PER L’AFFIDAMENTO DELL’IMPIANTO SPORTIVO</w:t>
      </w:r>
      <w:r w:rsidR="00966F03">
        <w:rPr>
          <w:rFonts w:ascii="Times New Roman" w:hAnsi="Times New Roman"/>
          <w:b/>
          <w:sz w:val="24"/>
          <w:szCs w:val="24"/>
        </w:rPr>
        <w:t>:</w:t>
      </w:r>
      <w:r w:rsidRPr="005A273B">
        <w:rPr>
          <w:rFonts w:ascii="Times New Roman" w:hAnsi="Times New Roman"/>
          <w:b/>
          <w:sz w:val="24"/>
          <w:szCs w:val="24"/>
        </w:rPr>
        <w:t xml:space="preserve"> </w:t>
      </w:r>
      <w:r>
        <w:rPr>
          <w:rFonts w:ascii="Times New Roman" w:hAnsi="Times New Roman"/>
          <w:b/>
          <w:sz w:val="24"/>
          <w:szCs w:val="24"/>
        </w:rPr>
        <w:t>BOCCIODROM</w:t>
      </w:r>
      <w:r w:rsidR="00966F03">
        <w:rPr>
          <w:rFonts w:ascii="Times New Roman" w:hAnsi="Times New Roman"/>
          <w:b/>
          <w:sz w:val="24"/>
          <w:szCs w:val="24"/>
        </w:rPr>
        <w:t xml:space="preserve">O COMUNALE “CITTA’ DI BIELLA”, </w:t>
      </w:r>
      <w:r>
        <w:rPr>
          <w:rFonts w:ascii="Times New Roman" w:hAnsi="Times New Roman"/>
          <w:b/>
          <w:sz w:val="24"/>
          <w:szCs w:val="24"/>
        </w:rPr>
        <w:t>VIA LOMBARDIA</w:t>
      </w:r>
      <w:r w:rsidR="00966F03">
        <w:rPr>
          <w:rFonts w:ascii="Times New Roman" w:hAnsi="Times New Roman"/>
          <w:b/>
          <w:sz w:val="24"/>
          <w:szCs w:val="24"/>
        </w:rPr>
        <w:t xml:space="preserve"> 3A</w:t>
      </w:r>
    </w:p>
    <w:p w:rsidR="00E5339E" w:rsidRDefault="00E5339E" w:rsidP="00BD6573">
      <w:pPr>
        <w:spacing w:after="0" w:line="240" w:lineRule="auto"/>
        <w:jc w:val="both"/>
        <w:rPr>
          <w:rFonts w:ascii="Times New Roman" w:hAnsi="Times New Roman"/>
          <w:b/>
          <w:sz w:val="24"/>
          <w:szCs w:val="24"/>
        </w:rPr>
      </w:pPr>
    </w:p>
    <w:p w:rsidR="00FE08D0" w:rsidRPr="005A273B" w:rsidRDefault="00FE08D0" w:rsidP="00FE08D0">
      <w:pPr>
        <w:spacing w:after="0" w:line="240" w:lineRule="auto"/>
        <w:jc w:val="both"/>
        <w:rPr>
          <w:rFonts w:ascii="Times New Roman" w:hAnsi="Times New Roman"/>
          <w:b/>
          <w:sz w:val="24"/>
          <w:szCs w:val="24"/>
        </w:rPr>
      </w:pPr>
      <w:r w:rsidRPr="00FE08D0">
        <w:rPr>
          <w:rFonts w:ascii="Times New Roman" w:hAnsi="Times New Roman"/>
          <w:b/>
          <w:sz w:val="24"/>
          <w:szCs w:val="24"/>
        </w:rPr>
        <w:t>CIG: 722430878D</w:t>
      </w:r>
    </w:p>
    <w:p w:rsidR="001C3530" w:rsidRDefault="001C3530" w:rsidP="008D442D">
      <w:pPr>
        <w:autoSpaceDE w:val="0"/>
        <w:autoSpaceDN w:val="0"/>
        <w:adjustRightInd w:val="0"/>
        <w:spacing w:after="0" w:line="240" w:lineRule="auto"/>
        <w:jc w:val="center"/>
        <w:rPr>
          <w:rFonts w:ascii="Times New Roman" w:hAnsi="Times New Roman"/>
          <w:sz w:val="20"/>
          <w:szCs w:val="20"/>
        </w:rPr>
      </w:pPr>
    </w:p>
    <w:p w:rsidR="001C3530" w:rsidRDefault="001C3530" w:rsidP="001C3530">
      <w:pPr>
        <w:autoSpaceDE w:val="0"/>
        <w:autoSpaceDN w:val="0"/>
        <w:adjustRightInd w:val="0"/>
        <w:spacing w:after="0" w:line="240" w:lineRule="auto"/>
        <w:jc w:val="both"/>
        <w:rPr>
          <w:rFonts w:ascii="Times New Roman" w:hAnsi="Times New Roman"/>
          <w:sz w:val="20"/>
          <w:szCs w:val="20"/>
        </w:rPr>
      </w:pPr>
    </w:p>
    <w:p w:rsidR="00BD6573" w:rsidRPr="00994A9E" w:rsidRDefault="001C3530" w:rsidP="001C3530">
      <w:pPr>
        <w:autoSpaceDE w:val="0"/>
        <w:autoSpaceDN w:val="0"/>
        <w:adjustRightInd w:val="0"/>
        <w:spacing w:after="0" w:line="240" w:lineRule="auto"/>
        <w:jc w:val="both"/>
        <w:rPr>
          <w:rFonts w:ascii="Times New Roman" w:hAnsi="Times New Roman"/>
          <w:sz w:val="24"/>
          <w:szCs w:val="24"/>
        </w:rPr>
      </w:pPr>
      <w:r w:rsidRPr="00994A9E">
        <w:rPr>
          <w:rFonts w:ascii="Times New Roman" w:hAnsi="Times New Roman"/>
          <w:sz w:val="24"/>
          <w:szCs w:val="24"/>
        </w:rPr>
        <w:t xml:space="preserve">A. </w:t>
      </w:r>
      <w:r w:rsidR="00E5339E" w:rsidRPr="00E30306">
        <w:rPr>
          <w:rFonts w:ascii="Times New Roman" w:hAnsi="Times New Roman"/>
          <w:sz w:val="24"/>
          <w:szCs w:val="24"/>
        </w:rPr>
        <w:t>Progetto spor</w:t>
      </w:r>
      <w:r w:rsidR="00E5339E">
        <w:rPr>
          <w:rFonts w:ascii="Times New Roman" w:hAnsi="Times New Roman"/>
          <w:sz w:val="24"/>
          <w:szCs w:val="24"/>
        </w:rPr>
        <w:t xml:space="preserve">tivo che si intende realizzare rivolto a giovani, </w:t>
      </w:r>
      <w:r w:rsidR="009520EF">
        <w:rPr>
          <w:rFonts w:ascii="Times New Roman" w:hAnsi="Times New Roman"/>
          <w:sz w:val="24"/>
          <w:szCs w:val="24"/>
        </w:rPr>
        <w:t>anziani</w:t>
      </w:r>
      <w:r w:rsidR="00E5339E" w:rsidRPr="00E30306">
        <w:rPr>
          <w:rFonts w:ascii="Times New Roman" w:hAnsi="Times New Roman"/>
          <w:sz w:val="24"/>
          <w:szCs w:val="24"/>
        </w:rPr>
        <w:t xml:space="preserve"> </w:t>
      </w:r>
      <w:r w:rsidR="00E5339E">
        <w:rPr>
          <w:rFonts w:ascii="Times New Roman" w:hAnsi="Times New Roman"/>
          <w:sz w:val="24"/>
          <w:szCs w:val="24"/>
        </w:rPr>
        <w:t>e al</w:t>
      </w:r>
      <w:r w:rsidR="00E5339E" w:rsidRPr="00E30306">
        <w:rPr>
          <w:rFonts w:ascii="Times New Roman" w:hAnsi="Times New Roman"/>
          <w:sz w:val="24"/>
          <w:szCs w:val="24"/>
        </w:rPr>
        <w:t xml:space="preserve">le scuole, coinvolgimento </w:t>
      </w:r>
      <w:r w:rsidR="00E5339E">
        <w:rPr>
          <w:rFonts w:ascii="Times New Roman" w:hAnsi="Times New Roman"/>
          <w:sz w:val="24"/>
          <w:szCs w:val="24"/>
        </w:rPr>
        <w:t>persone</w:t>
      </w:r>
      <w:r w:rsidR="00E5339E" w:rsidRPr="00E30306">
        <w:rPr>
          <w:rFonts w:ascii="Times New Roman" w:hAnsi="Times New Roman"/>
          <w:sz w:val="24"/>
          <w:szCs w:val="24"/>
        </w:rPr>
        <w:t xml:space="preserve"> diversamente abili</w:t>
      </w:r>
      <w:r w:rsidR="00E5339E" w:rsidRPr="009B1EA5">
        <w:rPr>
          <w:rFonts w:ascii="Times New Roman" w:hAnsi="Times New Roman"/>
          <w:sz w:val="24"/>
          <w:szCs w:val="24"/>
        </w:rPr>
        <w:t>, organizzazione di manifestazioni sportive di interesse provinciale, regionale o nazionale, valorizzazione dell’impianto</w:t>
      </w:r>
    </w:p>
    <w:p w:rsidR="001C3530" w:rsidRDefault="001C3530" w:rsidP="001C3530">
      <w:pPr>
        <w:autoSpaceDE w:val="0"/>
        <w:autoSpaceDN w:val="0"/>
        <w:adjustRightInd w:val="0"/>
        <w:spacing w:after="0" w:line="240" w:lineRule="auto"/>
        <w:jc w:val="both"/>
        <w:rPr>
          <w:rFonts w:ascii="Times New Roman" w:hAnsi="Times New Roman"/>
          <w:sz w:val="20"/>
          <w:szCs w:val="20"/>
        </w:rPr>
      </w:pPr>
    </w:p>
    <w:p w:rsidR="001C3530" w:rsidRDefault="001C3530" w:rsidP="001C3530">
      <w:pPr>
        <w:autoSpaceDE w:val="0"/>
        <w:autoSpaceDN w:val="0"/>
        <w:adjustRightInd w:val="0"/>
        <w:spacing w:after="0" w:line="240" w:lineRule="auto"/>
        <w:jc w:val="both"/>
        <w:rPr>
          <w:rFonts w:ascii="Times New Roman" w:hAnsi="Times New Roman"/>
          <w:sz w:val="20"/>
          <w:szCs w:val="20"/>
        </w:rPr>
      </w:pPr>
    </w:p>
    <w:p w:rsidR="001C3530" w:rsidRPr="00435F20" w:rsidRDefault="001C3530" w:rsidP="001C3530">
      <w:pPr>
        <w:autoSpaceDE w:val="0"/>
        <w:autoSpaceDN w:val="0"/>
        <w:adjustRightInd w:val="0"/>
        <w:spacing w:after="0" w:line="240" w:lineRule="auto"/>
        <w:jc w:val="both"/>
        <w:rPr>
          <w:rFonts w:ascii="Times New Roman" w:hAnsi="Times New Roman"/>
        </w:rPr>
      </w:pPr>
      <w:r w:rsidRPr="00435F20">
        <w:rPr>
          <w:rFonts w:ascii="Times New Roman" w:hAnsi="Times New Roman"/>
        </w:rPr>
        <w:t xml:space="preserve">A1) </w:t>
      </w:r>
      <w:r w:rsidR="00E5339E" w:rsidRPr="00435F20">
        <w:rPr>
          <w:rFonts w:ascii="Times New Roman" w:hAnsi="Times New Roman"/>
        </w:rPr>
        <w:t xml:space="preserve">Progetto sportivo che si intende realizzare rivolto a giovani, anziani e alle scuole </w:t>
      </w:r>
      <w:r w:rsidRPr="00435F20">
        <w:rPr>
          <w:rFonts w:ascii="Times New Roman" w:hAnsi="Times New Roman"/>
        </w:rPr>
        <w:t>_______________________________________________________________________________________________________________________________________________________________________________</w:t>
      </w:r>
      <w:r w:rsidR="004D0F25">
        <w:rPr>
          <w:rFonts w:ascii="Times New Roman" w:hAnsi="Times New Roman"/>
        </w:rPr>
        <w:t>_</w:t>
      </w:r>
    </w:p>
    <w:p w:rsidR="001C3530" w:rsidRPr="00435F20" w:rsidRDefault="001C3530" w:rsidP="001C3530">
      <w:pPr>
        <w:autoSpaceDE w:val="0"/>
        <w:autoSpaceDN w:val="0"/>
        <w:adjustRightInd w:val="0"/>
        <w:spacing w:after="0" w:line="240" w:lineRule="auto"/>
        <w:jc w:val="both"/>
        <w:rPr>
          <w:rFonts w:ascii="Times New Roman" w:hAnsi="Times New Roman"/>
        </w:rPr>
      </w:pPr>
    </w:p>
    <w:p w:rsidR="001C3530" w:rsidRPr="00435F20" w:rsidRDefault="001C3530" w:rsidP="00E23368">
      <w:pPr>
        <w:autoSpaceDE w:val="0"/>
        <w:autoSpaceDN w:val="0"/>
        <w:adjustRightInd w:val="0"/>
        <w:jc w:val="both"/>
        <w:rPr>
          <w:rFonts w:ascii="Times New Roman" w:hAnsi="Times New Roman"/>
        </w:rPr>
      </w:pPr>
      <w:r w:rsidRPr="00435F20">
        <w:rPr>
          <w:rFonts w:ascii="Times New Roman" w:hAnsi="Times New Roman"/>
        </w:rPr>
        <w:t xml:space="preserve">A2) </w:t>
      </w:r>
      <w:r w:rsidR="00E5339E" w:rsidRPr="00435F20">
        <w:rPr>
          <w:rFonts w:ascii="Times New Roman" w:hAnsi="Times New Roman"/>
        </w:rPr>
        <w:t>Progetto di coinvolgimento persone diversamente abili</w:t>
      </w:r>
    </w:p>
    <w:p w:rsidR="001C3530" w:rsidRPr="00435F20" w:rsidRDefault="001C3530" w:rsidP="001C3530">
      <w:pPr>
        <w:autoSpaceDE w:val="0"/>
        <w:autoSpaceDN w:val="0"/>
        <w:adjustRightInd w:val="0"/>
        <w:spacing w:after="0" w:line="240" w:lineRule="auto"/>
        <w:jc w:val="both"/>
        <w:rPr>
          <w:rFonts w:ascii="Times New Roman" w:hAnsi="Times New Roman"/>
        </w:rPr>
      </w:pPr>
      <w:r w:rsidRPr="00435F20">
        <w:rPr>
          <w:rFonts w:ascii="Times New Roman" w:hAnsi="Times New Roman"/>
        </w:rPr>
        <w:t>_________________________________________________________________________________________________________________________________________________</w:t>
      </w:r>
      <w:r w:rsidR="004D0F25">
        <w:rPr>
          <w:rFonts w:ascii="Times New Roman" w:hAnsi="Times New Roman"/>
        </w:rPr>
        <w:t>_______________________________</w:t>
      </w:r>
    </w:p>
    <w:p w:rsidR="001C3530" w:rsidRPr="00435F20" w:rsidRDefault="001C3530" w:rsidP="001C3530">
      <w:pPr>
        <w:autoSpaceDE w:val="0"/>
        <w:autoSpaceDN w:val="0"/>
        <w:adjustRightInd w:val="0"/>
        <w:jc w:val="both"/>
        <w:rPr>
          <w:rFonts w:ascii="Times New Roman" w:hAnsi="Times New Roman"/>
        </w:rPr>
      </w:pPr>
    </w:p>
    <w:p w:rsidR="001C3530" w:rsidRPr="00435F20" w:rsidRDefault="001C3530" w:rsidP="001C3530">
      <w:pPr>
        <w:autoSpaceDE w:val="0"/>
        <w:autoSpaceDN w:val="0"/>
        <w:adjustRightInd w:val="0"/>
        <w:jc w:val="both"/>
        <w:rPr>
          <w:rFonts w:ascii="Times New Roman" w:hAnsi="Times New Roman"/>
        </w:rPr>
      </w:pPr>
      <w:r w:rsidRPr="00435F20">
        <w:rPr>
          <w:rFonts w:ascii="Times New Roman" w:hAnsi="Times New Roman"/>
        </w:rPr>
        <w:t xml:space="preserve">A3) </w:t>
      </w:r>
      <w:r w:rsidR="00E23368" w:rsidRPr="00435F20">
        <w:rPr>
          <w:rFonts w:ascii="Times New Roman" w:hAnsi="Times New Roman"/>
        </w:rPr>
        <w:t>Organizzazione di manifestazioni sportive di interesse provinciale, regionale o nazionale</w:t>
      </w:r>
    </w:p>
    <w:p w:rsidR="001C3530" w:rsidRPr="00435F20" w:rsidRDefault="001C3530" w:rsidP="001C3530">
      <w:pPr>
        <w:autoSpaceDE w:val="0"/>
        <w:autoSpaceDN w:val="0"/>
        <w:adjustRightInd w:val="0"/>
        <w:spacing w:after="0" w:line="240" w:lineRule="auto"/>
        <w:jc w:val="both"/>
        <w:rPr>
          <w:rFonts w:ascii="Times New Roman" w:hAnsi="Times New Roman"/>
        </w:rPr>
      </w:pPr>
      <w:r w:rsidRPr="00435F20">
        <w:rPr>
          <w:rFonts w:ascii="Times New Roman" w:hAnsi="Times New Roman"/>
        </w:rPr>
        <w:t>__________________________________________________________________________________________________________________________________________________________________</w:t>
      </w:r>
      <w:r w:rsidR="004D0F25">
        <w:rPr>
          <w:rFonts w:ascii="Times New Roman" w:hAnsi="Times New Roman"/>
        </w:rPr>
        <w:t>_____________</w:t>
      </w:r>
    </w:p>
    <w:p w:rsidR="001C3530" w:rsidRPr="00435F20" w:rsidRDefault="001C3530" w:rsidP="001C3530">
      <w:pPr>
        <w:autoSpaceDE w:val="0"/>
        <w:autoSpaceDN w:val="0"/>
        <w:adjustRightInd w:val="0"/>
        <w:jc w:val="both"/>
        <w:rPr>
          <w:rFonts w:ascii="Times New Roman" w:hAnsi="Times New Roman"/>
        </w:rPr>
      </w:pPr>
    </w:p>
    <w:p w:rsidR="004C33E5" w:rsidRPr="00435F20" w:rsidRDefault="001C3530" w:rsidP="001C3530">
      <w:pPr>
        <w:autoSpaceDE w:val="0"/>
        <w:autoSpaceDN w:val="0"/>
        <w:adjustRightInd w:val="0"/>
        <w:spacing w:after="0" w:line="240" w:lineRule="auto"/>
        <w:jc w:val="both"/>
        <w:rPr>
          <w:rFonts w:ascii="Times New Roman" w:hAnsi="Times New Roman"/>
        </w:rPr>
      </w:pPr>
      <w:r w:rsidRPr="00435F20">
        <w:rPr>
          <w:rFonts w:ascii="Times New Roman" w:hAnsi="Times New Roman"/>
        </w:rPr>
        <w:t xml:space="preserve">A4) </w:t>
      </w:r>
      <w:r w:rsidR="00E23368" w:rsidRPr="00435F20">
        <w:rPr>
          <w:rFonts w:ascii="Times New Roman" w:hAnsi="Times New Roman"/>
        </w:rPr>
        <w:t xml:space="preserve">azioni </w:t>
      </w:r>
      <w:r w:rsidR="009520EF">
        <w:rPr>
          <w:rFonts w:ascii="Times New Roman" w:hAnsi="Times New Roman"/>
        </w:rPr>
        <w:t xml:space="preserve">proposte </w:t>
      </w:r>
      <w:r w:rsidR="00E23368" w:rsidRPr="00435F20">
        <w:rPr>
          <w:rFonts w:ascii="Times New Roman" w:hAnsi="Times New Roman"/>
        </w:rPr>
        <w:t>per la valorizzazione dell’impianto in sinergia/collaborazione con soggetti terzi</w:t>
      </w:r>
    </w:p>
    <w:p w:rsidR="001C3530" w:rsidRDefault="001C3530" w:rsidP="001C3530">
      <w:pPr>
        <w:autoSpaceDE w:val="0"/>
        <w:autoSpaceDN w:val="0"/>
        <w:adjustRightInd w:val="0"/>
        <w:spacing w:after="0" w:line="240" w:lineRule="auto"/>
        <w:jc w:val="both"/>
        <w:rPr>
          <w:rFonts w:ascii="Times New Roman" w:hAnsi="Times New Roman"/>
          <w:sz w:val="20"/>
          <w:szCs w:val="20"/>
        </w:rPr>
      </w:pPr>
      <w:r w:rsidRPr="00435F20">
        <w:rPr>
          <w:rFonts w:ascii="Times New Roman" w:hAnsi="Times New Roman"/>
        </w:rPr>
        <w:t>________________________________________________________________________________________________________________________________________________________________________________</w:t>
      </w:r>
    </w:p>
    <w:p w:rsidR="001C3530" w:rsidRDefault="001C3530" w:rsidP="001C3530">
      <w:pPr>
        <w:autoSpaceDE w:val="0"/>
        <w:autoSpaceDN w:val="0"/>
        <w:adjustRightInd w:val="0"/>
        <w:spacing w:after="0" w:line="240" w:lineRule="auto"/>
        <w:jc w:val="both"/>
        <w:rPr>
          <w:rFonts w:ascii="Times New Roman" w:hAnsi="Times New Roman"/>
          <w:sz w:val="20"/>
          <w:szCs w:val="20"/>
        </w:rPr>
      </w:pPr>
    </w:p>
    <w:p w:rsidR="001C3530" w:rsidRDefault="001C3530" w:rsidP="001C3530">
      <w:pPr>
        <w:autoSpaceDE w:val="0"/>
        <w:autoSpaceDN w:val="0"/>
        <w:adjustRightInd w:val="0"/>
        <w:spacing w:after="0" w:line="240" w:lineRule="auto"/>
        <w:jc w:val="both"/>
        <w:rPr>
          <w:rFonts w:ascii="Times New Roman" w:hAnsi="Times New Roman"/>
          <w:sz w:val="20"/>
          <w:szCs w:val="20"/>
        </w:rPr>
      </w:pPr>
    </w:p>
    <w:p w:rsidR="00994A9E" w:rsidRDefault="00994A9E" w:rsidP="001C3530">
      <w:pPr>
        <w:autoSpaceDE w:val="0"/>
        <w:autoSpaceDN w:val="0"/>
        <w:adjustRightInd w:val="0"/>
        <w:spacing w:after="0" w:line="240" w:lineRule="auto"/>
        <w:jc w:val="both"/>
        <w:rPr>
          <w:rFonts w:ascii="Times New Roman" w:hAnsi="Times New Roman"/>
          <w:sz w:val="20"/>
          <w:szCs w:val="20"/>
        </w:rPr>
      </w:pPr>
    </w:p>
    <w:p w:rsidR="00994A9E" w:rsidRDefault="00994A9E" w:rsidP="001C3530">
      <w:pPr>
        <w:autoSpaceDE w:val="0"/>
        <w:autoSpaceDN w:val="0"/>
        <w:adjustRightInd w:val="0"/>
        <w:spacing w:after="0" w:line="240" w:lineRule="auto"/>
        <w:jc w:val="both"/>
        <w:rPr>
          <w:rFonts w:ascii="Times New Roman" w:hAnsi="Times New Roman"/>
          <w:sz w:val="20"/>
          <w:szCs w:val="20"/>
        </w:rPr>
      </w:pPr>
      <w:r w:rsidRPr="00435F20">
        <w:rPr>
          <w:rFonts w:ascii="Times New Roman" w:hAnsi="Times New Roman"/>
          <w:sz w:val="24"/>
          <w:szCs w:val="24"/>
        </w:rPr>
        <w:t>B</w:t>
      </w:r>
      <w:r>
        <w:rPr>
          <w:rFonts w:ascii="Times New Roman" w:hAnsi="Times New Roman"/>
          <w:sz w:val="20"/>
          <w:szCs w:val="20"/>
        </w:rPr>
        <w:t xml:space="preserve">. </w:t>
      </w:r>
      <w:r w:rsidR="00E23368" w:rsidRPr="00E30306">
        <w:rPr>
          <w:rFonts w:ascii="Times New Roman" w:hAnsi="Times New Roman"/>
          <w:sz w:val="24"/>
          <w:szCs w:val="24"/>
        </w:rPr>
        <w:t>Progetto di gestione con eventuali investimenti che il soggetto proponente intende realizzare e tempi di realizzazione (cronoprogramma)</w:t>
      </w:r>
    </w:p>
    <w:p w:rsidR="00994A9E" w:rsidRDefault="00994A9E" w:rsidP="001C3530">
      <w:pPr>
        <w:autoSpaceDE w:val="0"/>
        <w:autoSpaceDN w:val="0"/>
        <w:adjustRightInd w:val="0"/>
        <w:spacing w:after="0" w:line="240" w:lineRule="auto"/>
        <w:jc w:val="both"/>
        <w:rPr>
          <w:rFonts w:ascii="Times New Roman" w:hAnsi="Times New Roman"/>
          <w:sz w:val="20"/>
          <w:szCs w:val="20"/>
        </w:rPr>
      </w:pPr>
    </w:p>
    <w:p w:rsidR="00994A9E" w:rsidRPr="00C2660B" w:rsidRDefault="00994A9E" w:rsidP="001C3530">
      <w:pPr>
        <w:autoSpaceDE w:val="0"/>
        <w:autoSpaceDN w:val="0"/>
        <w:adjustRightInd w:val="0"/>
        <w:spacing w:after="0" w:line="240" w:lineRule="auto"/>
        <w:jc w:val="both"/>
        <w:rPr>
          <w:rFonts w:ascii="Times New Roman" w:hAnsi="Times New Roman"/>
        </w:rPr>
      </w:pPr>
      <w:r w:rsidRPr="004D0F25">
        <w:rPr>
          <w:rFonts w:ascii="Times New Roman" w:hAnsi="Times New Roman"/>
        </w:rPr>
        <w:t xml:space="preserve">B1) </w:t>
      </w:r>
      <w:r w:rsidR="00E23368" w:rsidRPr="004D0F25">
        <w:rPr>
          <w:rFonts w:ascii="Times New Roman" w:hAnsi="Times New Roman"/>
        </w:rPr>
        <w:t xml:space="preserve">“Programma della manutenzione annuale ordinaria”, migliorativo rispetto al Piano di Manutenzione ordinaria allegato allo schema di Convenzione </w:t>
      </w:r>
      <w:r w:rsidR="00E23368" w:rsidRPr="00C2660B">
        <w:rPr>
          <w:rFonts w:ascii="Times New Roman" w:hAnsi="Times New Roman"/>
        </w:rPr>
        <w:t>(Allegato 2)</w:t>
      </w:r>
    </w:p>
    <w:p w:rsidR="00994A9E" w:rsidRPr="004D0F25" w:rsidRDefault="00994A9E" w:rsidP="001C3530">
      <w:pPr>
        <w:autoSpaceDE w:val="0"/>
        <w:autoSpaceDN w:val="0"/>
        <w:adjustRightInd w:val="0"/>
        <w:spacing w:after="0" w:line="240" w:lineRule="auto"/>
        <w:jc w:val="both"/>
        <w:rPr>
          <w:rFonts w:ascii="Times New Roman" w:hAnsi="Times New Roman"/>
        </w:rPr>
      </w:pPr>
      <w:r w:rsidRPr="004D0F25">
        <w:rPr>
          <w:rFonts w:ascii="Times New Roman" w:hAnsi="Times New Roman"/>
        </w:rPr>
        <w:t>___________________________________________________________________________________________________________________________________________________________</w:t>
      </w:r>
      <w:r w:rsidR="004D0F25">
        <w:rPr>
          <w:rFonts w:ascii="Times New Roman" w:hAnsi="Times New Roman"/>
        </w:rPr>
        <w:t>_____________________</w:t>
      </w:r>
    </w:p>
    <w:p w:rsidR="00994A9E" w:rsidRPr="004D0F25" w:rsidRDefault="00994A9E" w:rsidP="001C3530">
      <w:pPr>
        <w:autoSpaceDE w:val="0"/>
        <w:autoSpaceDN w:val="0"/>
        <w:adjustRightInd w:val="0"/>
        <w:spacing w:after="0" w:line="240" w:lineRule="auto"/>
        <w:jc w:val="both"/>
        <w:rPr>
          <w:rFonts w:ascii="Times New Roman" w:hAnsi="Times New Roman"/>
        </w:rPr>
      </w:pPr>
    </w:p>
    <w:p w:rsidR="00C41BFE" w:rsidRPr="004D0F25" w:rsidRDefault="00994A9E" w:rsidP="001C3530">
      <w:pPr>
        <w:autoSpaceDE w:val="0"/>
        <w:autoSpaceDN w:val="0"/>
        <w:adjustRightInd w:val="0"/>
        <w:spacing w:after="0" w:line="240" w:lineRule="auto"/>
        <w:jc w:val="both"/>
        <w:rPr>
          <w:rFonts w:ascii="Times New Roman" w:hAnsi="Times New Roman"/>
        </w:rPr>
      </w:pPr>
      <w:r w:rsidRPr="004D0F25">
        <w:rPr>
          <w:rFonts w:ascii="Times New Roman" w:hAnsi="Times New Roman"/>
        </w:rPr>
        <w:t xml:space="preserve">B2) </w:t>
      </w:r>
      <w:r w:rsidR="00E23368" w:rsidRPr="004D0F25">
        <w:rPr>
          <w:rFonts w:ascii="Times New Roman" w:hAnsi="Times New Roman"/>
        </w:rPr>
        <w:t>Investimenti che il soggetto proponente intende realizzare e tempi di realizzazione (cronoprogramma)</w:t>
      </w:r>
    </w:p>
    <w:p w:rsidR="00C41BFE" w:rsidRPr="004D0F25" w:rsidRDefault="00C41BFE" w:rsidP="00C41BFE">
      <w:pPr>
        <w:autoSpaceDE w:val="0"/>
        <w:autoSpaceDN w:val="0"/>
        <w:adjustRightInd w:val="0"/>
        <w:spacing w:after="0" w:line="240" w:lineRule="auto"/>
        <w:jc w:val="both"/>
        <w:rPr>
          <w:rFonts w:ascii="Times New Roman" w:hAnsi="Times New Roman"/>
        </w:rPr>
      </w:pPr>
      <w:r w:rsidRPr="004D0F25">
        <w:rPr>
          <w:rFonts w:ascii="Times New Roman" w:hAnsi="Times New Roman"/>
        </w:rPr>
        <w:t>______________________________________________________________________________________________________________________________________________________________________</w:t>
      </w:r>
      <w:r w:rsidR="004D0F25">
        <w:rPr>
          <w:rFonts w:ascii="Times New Roman" w:hAnsi="Times New Roman"/>
        </w:rPr>
        <w:t>__________</w:t>
      </w:r>
    </w:p>
    <w:p w:rsidR="00C41BFE" w:rsidRPr="004D0F25" w:rsidRDefault="00C41BFE" w:rsidP="001C3530">
      <w:pPr>
        <w:autoSpaceDE w:val="0"/>
        <w:autoSpaceDN w:val="0"/>
        <w:adjustRightInd w:val="0"/>
        <w:spacing w:after="0" w:line="240" w:lineRule="auto"/>
        <w:jc w:val="both"/>
        <w:rPr>
          <w:rFonts w:ascii="Times New Roman" w:hAnsi="Times New Roman"/>
        </w:rPr>
      </w:pPr>
    </w:p>
    <w:p w:rsidR="000070E2" w:rsidRDefault="000070E2" w:rsidP="00435F20">
      <w:pPr>
        <w:autoSpaceDE w:val="0"/>
        <w:autoSpaceDN w:val="0"/>
        <w:adjustRightInd w:val="0"/>
        <w:spacing w:after="0" w:line="240" w:lineRule="auto"/>
        <w:jc w:val="both"/>
        <w:rPr>
          <w:rFonts w:ascii="Times New Roman" w:hAnsi="Times New Roman"/>
        </w:rPr>
      </w:pPr>
    </w:p>
    <w:p w:rsidR="008D2DB2" w:rsidRDefault="008D2DB2" w:rsidP="00435F20">
      <w:pPr>
        <w:autoSpaceDE w:val="0"/>
        <w:autoSpaceDN w:val="0"/>
        <w:adjustRightInd w:val="0"/>
        <w:spacing w:after="0" w:line="240" w:lineRule="auto"/>
        <w:jc w:val="both"/>
        <w:rPr>
          <w:rFonts w:ascii="Times New Roman" w:hAnsi="Times New Roman"/>
        </w:rPr>
      </w:pPr>
    </w:p>
    <w:p w:rsidR="000070E2" w:rsidRDefault="000070E2" w:rsidP="00435F20">
      <w:pPr>
        <w:autoSpaceDE w:val="0"/>
        <w:autoSpaceDN w:val="0"/>
        <w:adjustRightInd w:val="0"/>
        <w:spacing w:after="0" w:line="240" w:lineRule="auto"/>
        <w:jc w:val="both"/>
        <w:rPr>
          <w:rFonts w:ascii="Times New Roman" w:hAnsi="Times New Roman"/>
        </w:rPr>
      </w:pPr>
    </w:p>
    <w:p w:rsidR="000070E2" w:rsidRDefault="000070E2" w:rsidP="00435F20">
      <w:pPr>
        <w:autoSpaceDE w:val="0"/>
        <w:autoSpaceDN w:val="0"/>
        <w:adjustRightInd w:val="0"/>
        <w:spacing w:after="0" w:line="240" w:lineRule="auto"/>
        <w:jc w:val="both"/>
        <w:rPr>
          <w:rFonts w:ascii="Times New Roman" w:hAnsi="Times New Roman"/>
        </w:rPr>
      </w:pPr>
    </w:p>
    <w:p w:rsidR="00C41BFE" w:rsidRPr="004D0F25" w:rsidRDefault="00C41BFE" w:rsidP="00435F20">
      <w:pPr>
        <w:autoSpaceDE w:val="0"/>
        <w:autoSpaceDN w:val="0"/>
        <w:adjustRightInd w:val="0"/>
        <w:spacing w:after="0" w:line="240" w:lineRule="auto"/>
        <w:jc w:val="both"/>
        <w:rPr>
          <w:rFonts w:ascii="Times New Roman" w:hAnsi="Times New Roman"/>
        </w:rPr>
      </w:pPr>
      <w:r w:rsidRPr="004D0F25">
        <w:rPr>
          <w:rFonts w:ascii="Times New Roman" w:hAnsi="Times New Roman"/>
        </w:rPr>
        <w:lastRenderedPageBreak/>
        <w:t xml:space="preserve">B3) </w:t>
      </w:r>
      <w:r w:rsidR="00435F20" w:rsidRPr="004D0F25">
        <w:rPr>
          <w:rFonts w:ascii="Times New Roman" w:hAnsi="Times New Roman"/>
        </w:rPr>
        <w:t>Servizi migliorativi - Proposte di servizi aggiuntivi e/o migliorativi rivolte agli utenti</w:t>
      </w:r>
    </w:p>
    <w:p w:rsidR="00C41BFE" w:rsidRDefault="00C41BFE" w:rsidP="001C3530">
      <w:pPr>
        <w:autoSpaceDE w:val="0"/>
        <w:autoSpaceDN w:val="0"/>
        <w:adjustRightInd w:val="0"/>
        <w:spacing w:after="0" w:line="240" w:lineRule="auto"/>
        <w:jc w:val="both"/>
        <w:rPr>
          <w:rFonts w:ascii="Times New Roman" w:hAnsi="Times New Roman"/>
          <w:sz w:val="24"/>
          <w:szCs w:val="24"/>
        </w:rPr>
      </w:pPr>
    </w:p>
    <w:p w:rsidR="00C41BFE" w:rsidRPr="004D0F25" w:rsidRDefault="00C41BFE" w:rsidP="00C41BFE">
      <w:pPr>
        <w:autoSpaceDE w:val="0"/>
        <w:autoSpaceDN w:val="0"/>
        <w:adjustRightInd w:val="0"/>
        <w:spacing w:after="0" w:line="240" w:lineRule="auto"/>
        <w:jc w:val="both"/>
        <w:rPr>
          <w:rFonts w:ascii="Times New Roman" w:hAnsi="Times New Roman"/>
        </w:rPr>
      </w:pPr>
      <w:r w:rsidRPr="004D0F25">
        <w:rPr>
          <w:rFonts w:ascii="Times New Roman" w:hAnsi="Times New Roman"/>
        </w:rPr>
        <w:t>__________________________________________________________________________________________________________________________________________________________</w:t>
      </w:r>
      <w:r w:rsidR="004D0F25">
        <w:rPr>
          <w:rFonts w:ascii="Times New Roman" w:hAnsi="Times New Roman"/>
        </w:rPr>
        <w:t>______________________</w:t>
      </w:r>
    </w:p>
    <w:p w:rsidR="00435F20" w:rsidRPr="004D0F25" w:rsidRDefault="00435F20" w:rsidP="00C41BFE">
      <w:pPr>
        <w:autoSpaceDE w:val="0"/>
        <w:autoSpaceDN w:val="0"/>
        <w:adjustRightInd w:val="0"/>
        <w:spacing w:after="0" w:line="240" w:lineRule="auto"/>
        <w:jc w:val="both"/>
        <w:rPr>
          <w:rFonts w:ascii="Times New Roman" w:hAnsi="Times New Roman"/>
        </w:rPr>
      </w:pPr>
    </w:p>
    <w:p w:rsidR="00435F20" w:rsidRPr="004D0F25" w:rsidRDefault="00435F20" w:rsidP="00435F20">
      <w:pPr>
        <w:autoSpaceDE w:val="0"/>
        <w:autoSpaceDN w:val="0"/>
        <w:adjustRightInd w:val="0"/>
        <w:spacing w:after="0" w:line="240" w:lineRule="auto"/>
        <w:jc w:val="both"/>
        <w:rPr>
          <w:rFonts w:ascii="Times New Roman" w:hAnsi="Times New Roman"/>
        </w:rPr>
      </w:pPr>
      <w:r w:rsidRPr="004D0F25">
        <w:rPr>
          <w:rFonts w:ascii="Times New Roman" w:hAnsi="Times New Roman"/>
        </w:rPr>
        <w:t xml:space="preserve">B4) Proposta di orario di apertura dell’impianto che consenta la maggiore fruizione degli impianti da parte </w:t>
      </w:r>
      <w:r w:rsidR="006F5B5A">
        <w:rPr>
          <w:rFonts w:ascii="Times New Roman" w:hAnsi="Times New Roman"/>
        </w:rPr>
        <w:t>delle varie categorie di utenti</w:t>
      </w:r>
    </w:p>
    <w:p w:rsidR="00435F20" w:rsidRPr="004D0F25" w:rsidRDefault="00435F20" w:rsidP="00435F20">
      <w:pPr>
        <w:autoSpaceDE w:val="0"/>
        <w:autoSpaceDN w:val="0"/>
        <w:adjustRightInd w:val="0"/>
        <w:spacing w:after="0" w:line="240" w:lineRule="auto"/>
        <w:jc w:val="both"/>
        <w:rPr>
          <w:rFonts w:ascii="Times New Roman" w:hAnsi="Times New Roman"/>
        </w:rPr>
      </w:pPr>
    </w:p>
    <w:p w:rsidR="00435F20" w:rsidRPr="004D0F25" w:rsidRDefault="00435F20" w:rsidP="00435F20">
      <w:pPr>
        <w:autoSpaceDE w:val="0"/>
        <w:autoSpaceDN w:val="0"/>
        <w:adjustRightInd w:val="0"/>
        <w:spacing w:after="0" w:line="240" w:lineRule="auto"/>
        <w:jc w:val="both"/>
        <w:rPr>
          <w:rFonts w:ascii="Times New Roman" w:hAnsi="Times New Roman"/>
        </w:rPr>
      </w:pPr>
      <w:r w:rsidRPr="004D0F25">
        <w:rPr>
          <w:rFonts w:ascii="Times New Roman" w:hAnsi="Times New Roman"/>
        </w:rPr>
        <w:t>_____________________________________________________________________________________________________________________________________________________</w:t>
      </w:r>
      <w:r w:rsidR="004D0F25">
        <w:rPr>
          <w:rFonts w:ascii="Times New Roman" w:hAnsi="Times New Roman"/>
        </w:rPr>
        <w:t>___________________________</w:t>
      </w:r>
    </w:p>
    <w:p w:rsidR="00435F20" w:rsidRDefault="00435F20" w:rsidP="00C41BFE">
      <w:pPr>
        <w:autoSpaceDE w:val="0"/>
        <w:autoSpaceDN w:val="0"/>
        <w:adjustRightInd w:val="0"/>
        <w:spacing w:after="0" w:line="240" w:lineRule="auto"/>
        <w:jc w:val="both"/>
        <w:rPr>
          <w:rFonts w:ascii="Times New Roman" w:hAnsi="Times New Roman"/>
          <w:sz w:val="20"/>
          <w:szCs w:val="20"/>
        </w:rPr>
      </w:pPr>
    </w:p>
    <w:p w:rsidR="00C41BFE" w:rsidRPr="004D0F25" w:rsidRDefault="00C41BFE" w:rsidP="001C3530">
      <w:pPr>
        <w:autoSpaceDE w:val="0"/>
        <w:autoSpaceDN w:val="0"/>
        <w:adjustRightInd w:val="0"/>
        <w:spacing w:after="0" w:line="240" w:lineRule="auto"/>
        <w:jc w:val="both"/>
        <w:rPr>
          <w:rFonts w:ascii="Times New Roman" w:hAnsi="Times New Roman"/>
          <w:sz w:val="24"/>
          <w:szCs w:val="24"/>
        </w:rPr>
      </w:pPr>
    </w:p>
    <w:p w:rsidR="00C41BFE" w:rsidRPr="004D0F25" w:rsidRDefault="00C41BFE" w:rsidP="001C3530">
      <w:pPr>
        <w:autoSpaceDE w:val="0"/>
        <w:autoSpaceDN w:val="0"/>
        <w:adjustRightInd w:val="0"/>
        <w:spacing w:after="0" w:line="240" w:lineRule="auto"/>
        <w:jc w:val="both"/>
        <w:rPr>
          <w:rFonts w:ascii="Times New Roman" w:hAnsi="Times New Roman"/>
          <w:sz w:val="24"/>
          <w:szCs w:val="24"/>
        </w:rPr>
      </w:pPr>
      <w:r w:rsidRPr="004D0F25">
        <w:rPr>
          <w:rFonts w:ascii="Times New Roman" w:hAnsi="Times New Roman"/>
          <w:sz w:val="24"/>
          <w:szCs w:val="24"/>
        </w:rPr>
        <w:t xml:space="preserve">C. Anni di esperienza nella gestione di impianti sportivi </w:t>
      </w:r>
      <w:r w:rsidR="005651FE">
        <w:rPr>
          <w:rFonts w:ascii="Times New Roman" w:hAnsi="Times New Roman"/>
          <w:sz w:val="24"/>
          <w:szCs w:val="24"/>
        </w:rPr>
        <w:t xml:space="preserve">con indicazione delle date e </w:t>
      </w:r>
      <w:proofErr w:type="gramStart"/>
      <w:r w:rsidR="005651FE">
        <w:rPr>
          <w:rFonts w:ascii="Times New Roman" w:hAnsi="Times New Roman"/>
          <w:sz w:val="24"/>
          <w:szCs w:val="24"/>
        </w:rPr>
        <w:t>dei destinatario</w:t>
      </w:r>
      <w:proofErr w:type="gramEnd"/>
      <w:r w:rsidR="005651FE">
        <w:rPr>
          <w:rFonts w:ascii="Times New Roman" w:hAnsi="Times New Roman"/>
          <w:sz w:val="24"/>
          <w:szCs w:val="24"/>
        </w:rPr>
        <w:t>, pubblici o privati</w:t>
      </w:r>
    </w:p>
    <w:p w:rsidR="00C41BFE" w:rsidRPr="004D0F25" w:rsidRDefault="00C41BFE" w:rsidP="001C3530">
      <w:pPr>
        <w:autoSpaceDE w:val="0"/>
        <w:autoSpaceDN w:val="0"/>
        <w:adjustRightInd w:val="0"/>
        <w:spacing w:after="0" w:line="240" w:lineRule="auto"/>
        <w:jc w:val="both"/>
        <w:rPr>
          <w:rFonts w:ascii="Times New Roman" w:hAnsi="Times New Roman"/>
          <w:sz w:val="24"/>
          <w:szCs w:val="24"/>
        </w:rPr>
      </w:pPr>
    </w:p>
    <w:p w:rsidR="00C41BFE" w:rsidRPr="004D0F25" w:rsidRDefault="00C41BFE" w:rsidP="00C41BFE">
      <w:pPr>
        <w:autoSpaceDE w:val="0"/>
        <w:autoSpaceDN w:val="0"/>
        <w:adjustRightInd w:val="0"/>
        <w:spacing w:after="0" w:line="240" w:lineRule="auto"/>
        <w:jc w:val="both"/>
        <w:rPr>
          <w:rFonts w:ascii="Times New Roman" w:hAnsi="Times New Roman"/>
          <w:sz w:val="24"/>
          <w:szCs w:val="24"/>
        </w:rPr>
      </w:pPr>
      <w:r w:rsidRPr="004D0F25">
        <w:rPr>
          <w:rFonts w:ascii="Times New Roman" w:hAnsi="Times New Roman"/>
          <w:sz w:val="24"/>
          <w:szCs w:val="24"/>
        </w:rPr>
        <w:t>__________________________________________________________________________________________________________________________________________________________________</w:t>
      </w:r>
    </w:p>
    <w:p w:rsidR="00C41BFE" w:rsidRPr="004D0F25" w:rsidRDefault="00C41BFE" w:rsidP="00C41BFE">
      <w:pPr>
        <w:autoSpaceDE w:val="0"/>
        <w:autoSpaceDN w:val="0"/>
        <w:adjustRightInd w:val="0"/>
        <w:spacing w:after="0" w:line="240" w:lineRule="auto"/>
        <w:jc w:val="both"/>
        <w:rPr>
          <w:rFonts w:ascii="Times New Roman" w:hAnsi="Times New Roman"/>
          <w:sz w:val="24"/>
          <w:szCs w:val="24"/>
        </w:rPr>
      </w:pPr>
    </w:p>
    <w:p w:rsidR="00C41BFE" w:rsidRPr="004D0F25" w:rsidRDefault="00C41BFE" w:rsidP="00C41BFE">
      <w:pPr>
        <w:autoSpaceDE w:val="0"/>
        <w:autoSpaceDN w:val="0"/>
        <w:adjustRightInd w:val="0"/>
        <w:spacing w:after="0" w:line="240" w:lineRule="auto"/>
        <w:jc w:val="both"/>
        <w:rPr>
          <w:rFonts w:ascii="Times New Roman" w:hAnsi="Times New Roman"/>
          <w:sz w:val="24"/>
          <w:szCs w:val="24"/>
        </w:rPr>
      </w:pPr>
    </w:p>
    <w:p w:rsidR="00AB3B0B" w:rsidRPr="004D0F25" w:rsidRDefault="002E73EA" w:rsidP="00435F20">
      <w:pPr>
        <w:autoSpaceDE w:val="0"/>
        <w:autoSpaceDN w:val="0"/>
        <w:adjustRightInd w:val="0"/>
        <w:jc w:val="both"/>
        <w:rPr>
          <w:rFonts w:ascii="Times New Roman" w:hAnsi="Times New Roman"/>
          <w:sz w:val="24"/>
          <w:szCs w:val="24"/>
        </w:rPr>
      </w:pPr>
      <w:r w:rsidRPr="004D0F25">
        <w:rPr>
          <w:rFonts w:ascii="Times New Roman" w:hAnsi="Times New Roman"/>
          <w:sz w:val="24"/>
          <w:szCs w:val="24"/>
        </w:rPr>
        <w:t xml:space="preserve">D. </w:t>
      </w:r>
      <w:r w:rsidR="004C13DD">
        <w:rPr>
          <w:rFonts w:ascii="Times New Roman" w:hAnsi="Times New Roman"/>
          <w:sz w:val="24"/>
          <w:szCs w:val="24"/>
        </w:rPr>
        <w:t xml:space="preserve">Sinergie e collaborazioni che il soggetto proponente intende realizzare </w:t>
      </w:r>
      <w:proofErr w:type="gramStart"/>
      <w:r w:rsidR="004C13DD">
        <w:rPr>
          <w:rFonts w:ascii="Times New Roman" w:hAnsi="Times New Roman"/>
          <w:sz w:val="24"/>
          <w:szCs w:val="24"/>
        </w:rPr>
        <w:t xml:space="preserve">con </w:t>
      </w:r>
      <w:r w:rsidR="004C13DD" w:rsidRPr="000A69B8">
        <w:rPr>
          <w:rFonts w:ascii="Times New Roman" w:hAnsi="Times New Roman"/>
          <w:sz w:val="24"/>
          <w:szCs w:val="24"/>
        </w:rPr>
        <w:t xml:space="preserve"> </w:t>
      </w:r>
      <w:r w:rsidR="00571659">
        <w:rPr>
          <w:rFonts w:ascii="Times New Roman" w:hAnsi="Times New Roman"/>
          <w:sz w:val="24"/>
          <w:szCs w:val="24"/>
        </w:rPr>
        <w:t>Associazioni</w:t>
      </w:r>
      <w:proofErr w:type="gramEnd"/>
      <w:r w:rsidR="004C13DD" w:rsidRPr="000A69B8">
        <w:rPr>
          <w:rFonts w:ascii="Times New Roman" w:hAnsi="Times New Roman"/>
          <w:sz w:val="24"/>
          <w:szCs w:val="24"/>
        </w:rPr>
        <w:t xml:space="preserve">, </w:t>
      </w:r>
      <w:r w:rsidR="004C13DD">
        <w:rPr>
          <w:rFonts w:ascii="Times New Roman" w:hAnsi="Times New Roman"/>
          <w:sz w:val="24"/>
          <w:szCs w:val="24"/>
        </w:rPr>
        <w:t xml:space="preserve">Centri incontro anziani, Case di riposo, Istituzioni ed </w:t>
      </w:r>
      <w:r w:rsidR="004C13DD" w:rsidRPr="000A69B8">
        <w:rPr>
          <w:rFonts w:ascii="Times New Roman" w:hAnsi="Times New Roman"/>
          <w:sz w:val="24"/>
          <w:szCs w:val="24"/>
        </w:rPr>
        <w:t>Enti</w:t>
      </w:r>
      <w:r w:rsidR="004C13DD">
        <w:rPr>
          <w:rFonts w:ascii="Times New Roman" w:hAnsi="Times New Roman"/>
          <w:sz w:val="24"/>
          <w:szCs w:val="24"/>
        </w:rPr>
        <w:t xml:space="preserve"> presenti sul territorio</w:t>
      </w:r>
      <w:r w:rsidR="004C13DD" w:rsidRPr="004D0F25">
        <w:rPr>
          <w:rFonts w:ascii="Times New Roman" w:hAnsi="Times New Roman"/>
          <w:sz w:val="24"/>
          <w:szCs w:val="24"/>
        </w:rPr>
        <w:t xml:space="preserve"> </w:t>
      </w:r>
      <w:r w:rsidR="00AB3B0B" w:rsidRPr="004D0F25">
        <w:rPr>
          <w:rFonts w:ascii="Times New Roman" w:hAnsi="Times New Roman"/>
          <w:sz w:val="24"/>
          <w:szCs w:val="24"/>
        </w:rPr>
        <w:t>__________________________________________________________________________________________________________________________________________________________________</w:t>
      </w:r>
    </w:p>
    <w:p w:rsidR="00AB3B0B" w:rsidRPr="004D0F25" w:rsidRDefault="00AB3B0B" w:rsidP="00AB3B0B">
      <w:pPr>
        <w:autoSpaceDE w:val="0"/>
        <w:autoSpaceDN w:val="0"/>
        <w:adjustRightInd w:val="0"/>
        <w:spacing w:after="0" w:line="240" w:lineRule="auto"/>
        <w:jc w:val="both"/>
        <w:rPr>
          <w:rFonts w:ascii="Times New Roman" w:hAnsi="Times New Roman"/>
          <w:sz w:val="24"/>
          <w:szCs w:val="24"/>
        </w:rPr>
      </w:pPr>
    </w:p>
    <w:p w:rsidR="00AB3B0B" w:rsidRPr="004D0F25" w:rsidRDefault="00AB3B0B" w:rsidP="002E73EA">
      <w:pPr>
        <w:autoSpaceDE w:val="0"/>
        <w:autoSpaceDN w:val="0"/>
        <w:adjustRightInd w:val="0"/>
        <w:jc w:val="both"/>
        <w:rPr>
          <w:rFonts w:ascii="Times New Roman" w:hAnsi="Times New Roman"/>
          <w:sz w:val="24"/>
          <w:szCs w:val="24"/>
        </w:rPr>
      </w:pPr>
    </w:p>
    <w:p w:rsidR="00BD6573" w:rsidRDefault="00BD6573" w:rsidP="008D442D">
      <w:pPr>
        <w:autoSpaceDE w:val="0"/>
        <w:autoSpaceDN w:val="0"/>
        <w:adjustRightInd w:val="0"/>
        <w:spacing w:after="0" w:line="240" w:lineRule="auto"/>
        <w:jc w:val="center"/>
        <w:rPr>
          <w:rFonts w:ascii="Times New Roman" w:hAnsi="Times New Roman"/>
          <w:b/>
          <w:i/>
          <w:sz w:val="28"/>
          <w:highlight w:val="yellow"/>
        </w:rPr>
      </w:pPr>
    </w:p>
    <w:p w:rsidR="00CD7501" w:rsidRPr="00CD7501" w:rsidRDefault="00CD7501" w:rsidP="00CD7501">
      <w:pPr>
        <w:autoSpaceDE w:val="0"/>
        <w:jc w:val="both"/>
        <w:rPr>
          <w:rFonts w:ascii="Times New Roman" w:hAnsi="Times New Roman"/>
          <w:sz w:val="24"/>
          <w:szCs w:val="24"/>
        </w:rPr>
      </w:pPr>
    </w:p>
    <w:p w:rsidR="00CD7501" w:rsidRPr="00CD7501" w:rsidRDefault="00CD7501" w:rsidP="00CD7501">
      <w:pPr>
        <w:rPr>
          <w:rFonts w:ascii="Times New Roman" w:hAnsi="Times New Roman"/>
          <w:sz w:val="24"/>
          <w:szCs w:val="24"/>
        </w:rPr>
      </w:pPr>
      <w:r w:rsidRPr="00CD7501">
        <w:rPr>
          <w:rFonts w:ascii="Times New Roman" w:hAnsi="Times New Roman"/>
          <w:sz w:val="24"/>
          <w:szCs w:val="24"/>
        </w:rPr>
        <w:t xml:space="preserve">   Luogo e data</w:t>
      </w:r>
      <w:r w:rsidRPr="00CD7501">
        <w:rPr>
          <w:rFonts w:ascii="Times New Roman" w:hAnsi="Times New Roman"/>
          <w:sz w:val="24"/>
          <w:szCs w:val="24"/>
        </w:rPr>
        <w:tab/>
      </w:r>
      <w:r w:rsidRPr="00CD7501">
        <w:rPr>
          <w:rFonts w:ascii="Times New Roman" w:hAnsi="Times New Roman"/>
          <w:sz w:val="24"/>
          <w:szCs w:val="24"/>
        </w:rPr>
        <w:tab/>
      </w:r>
      <w:r w:rsidRPr="00CD7501">
        <w:rPr>
          <w:rFonts w:ascii="Times New Roman" w:hAnsi="Times New Roman"/>
          <w:sz w:val="24"/>
          <w:szCs w:val="24"/>
        </w:rPr>
        <w:tab/>
      </w:r>
      <w:r w:rsidRPr="00CD7501">
        <w:rPr>
          <w:rFonts w:ascii="Times New Roman" w:hAnsi="Times New Roman"/>
          <w:sz w:val="24"/>
          <w:szCs w:val="24"/>
        </w:rPr>
        <w:tab/>
        <w:t>Legale Rappresentante</w:t>
      </w:r>
    </w:p>
    <w:p w:rsidR="00CD7501" w:rsidRPr="00CD7501" w:rsidRDefault="00CD7501" w:rsidP="00CD7501">
      <w:pPr>
        <w:rPr>
          <w:rFonts w:ascii="Times New Roman" w:hAnsi="Times New Roman"/>
          <w:sz w:val="24"/>
          <w:szCs w:val="24"/>
        </w:rPr>
      </w:pPr>
    </w:p>
    <w:p w:rsidR="00CD7501" w:rsidRPr="00CD7501" w:rsidRDefault="00CD7501" w:rsidP="00CD7501">
      <w:pPr>
        <w:rPr>
          <w:rFonts w:ascii="Times New Roman" w:hAnsi="Times New Roman"/>
          <w:sz w:val="24"/>
          <w:szCs w:val="24"/>
        </w:rPr>
      </w:pPr>
      <w:r w:rsidRPr="00CD7501">
        <w:rPr>
          <w:rFonts w:ascii="Times New Roman" w:hAnsi="Times New Roman"/>
          <w:sz w:val="24"/>
          <w:szCs w:val="24"/>
        </w:rPr>
        <w:t>__________________</w:t>
      </w:r>
      <w:r w:rsidRPr="00CD7501">
        <w:rPr>
          <w:rFonts w:ascii="Times New Roman" w:hAnsi="Times New Roman"/>
          <w:sz w:val="24"/>
          <w:szCs w:val="24"/>
        </w:rPr>
        <w:tab/>
      </w:r>
      <w:r w:rsidRPr="00CD7501">
        <w:rPr>
          <w:rFonts w:ascii="Times New Roman" w:hAnsi="Times New Roman"/>
          <w:sz w:val="24"/>
          <w:szCs w:val="24"/>
        </w:rPr>
        <w:tab/>
      </w:r>
      <w:r w:rsidRPr="00CD7501">
        <w:rPr>
          <w:rFonts w:ascii="Times New Roman" w:hAnsi="Times New Roman"/>
          <w:sz w:val="24"/>
          <w:szCs w:val="24"/>
        </w:rPr>
        <w:tab/>
        <w:t>_______________________________________</w:t>
      </w:r>
    </w:p>
    <w:p w:rsidR="00CD7501" w:rsidRPr="00CD7501" w:rsidRDefault="00CD7501" w:rsidP="00CD7501">
      <w:pPr>
        <w:autoSpaceDE w:val="0"/>
        <w:jc w:val="both"/>
        <w:rPr>
          <w:rFonts w:ascii="Times New Roman" w:hAnsi="Times New Roman"/>
          <w:sz w:val="24"/>
          <w:szCs w:val="24"/>
        </w:rPr>
      </w:pPr>
    </w:p>
    <w:p w:rsidR="00CD7501" w:rsidRDefault="00CD7501" w:rsidP="00CD7501">
      <w:pPr>
        <w:rPr>
          <w:rFonts w:ascii="Times New Roman" w:hAnsi="Times New Roman"/>
          <w:sz w:val="24"/>
          <w:szCs w:val="24"/>
        </w:rPr>
      </w:pPr>
    </w:p>
    <w:p w:rsidR="008572AD" w:rsidRDefault="008572AD" w:rsidP="00CD7501">
      <w:pPr>
        <w:rPr>
          <w:rFonts w:ascii="Times New Roman" w:hAnsi="Times New Roman"/>
          <w:sz w:val="24"/>
          <w:szCs w:val="24"/>
        </w:rPr>
      </w:pPr>
    </w:p>
    <w:p w:rsidR="008572AD" w:rsidRDefault="008572AD" w:rsidP="00CD7501">
      <w:pPr>
        <w:rPr>
          <w:rFonts w:ascii="Times New Roman" w:hAnsi="Times New Roman"/>
          <w:sz w:val="24"/>
          <w:szCs w:val="24"/>
        </w:rPr>
      </w:pPr>
    </w:p>
    <w:p w:rsidR="008572AD" w:rsidRPr="00CD7501" w:rsidRDefault="008572AD" w:rsidP="00CD7501">
      <w:pPr>
        <w:rPr>
          <w:rFonts w:ascii="Times New Roman" w:hAnsi="Times New Roman"/>
          <w:sz w:val="24"/>
          <w:szCs w:val="24"/>
        </w:rPr>
      </w:pPr>
    </w:p>
    <w:p w:rsidR="00CD7501" w:rsidRPr="00CD7501" w:rsidRDefault="00CD7501" w:rsidP="00CD7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Roman" w:hAnsi="Times New Roman"/>
          <w:color w:val="000000"/>
          <w:sz w:val="24"/>
          <w:szCs w:val="24"/>
        </w:rPr>
      </w:pPr>
    </w:p>
    <w:p w:rsidR="00CD7501" w:rsidRPr="00CD7501" w:rsidRDefault="00CD7501" w:rsidP="00CD75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imes New Roman" w:eastAsia="Times-Roman" w:hAnsi="Times New Roman"/>
          <w:color w:val="000000"/>
          <w:sz w:val="24"/>
          <w:szCs w:val="24"/>
        </w:rPr>
      </w:pPr>
      <w:r w:rsidRPr="00CD7501">
        <w:rPr>
          <w:rFonts w:ascii="Times New Roman" w:eastAsia="Times-Roman" w:hAnsi="Times New Roman"/>
          <w:color w:val="000000"/>
          <w:sz w:val="24"/>
          <w:szCs w:val="24"/>
        </w:rPr>
        <w:t>Si allega fotocopia di un documento di riconoscimento in corso di validità del Legale Rappresentante</w:t>
      </w:r>
    </w:p>
    <w:p w:rsidR="00CD7501" w:rsidRPr="00C905A1" w:rsidRDefault="00CD7501" w:rsidP="00CD7501"/>
    <w:p w:rsidR="00E820B2" w:rsidRDefault="00E820B2" w:rsidP="008D442D">
      <w:pPr>
        <w:autoSpaceDE w:val="0"/>
        <w:autoSpaceDN w:val="0"/>
        <w:adjustRightInd w:val="0"/>
        <w:spacing w:after="0" w:line="240" w:lineRule="auto"/>
        <w:jc w:val="center"/>
        <w:rPr>
          <w:rFonts w:ascii="Times New Roman" w:hAnsi="Times New Roman"/>
          <w:b/>
          <w:i/>
          <w:sz w:val="28"/>
        </w:rPr>
      </w:pPr>
    </w:p>
    <w:p w:rsidR="00410D4A" w:rsidRPr="005A6529" w:rsidRDefault="00410D4A" w:rsidP="008D442D">
      <w:pPr>
        <w:autoSpaceDE w:val="0"/>
        <w:autoSpaceDN w:val="0"/>
        <w:adjustRightInd w:val="0"/>
        <w:spacing w:after="0" w:line="240" w:lineRule="auto"/>
        <w:jc w:val="center"/>
        <w:rPr>
          <w:rFonts w:ascii="Times New Roman" w:hAnsi="Times New Roman"/>
          <w:b/>
          <w:i/>
          <w:sz w:val="28"/>
        </w:rPr>
      </w:pPr>
      <w:r w:rsidRPr="00BD6573">
        <w:rPr>
          <w:rFonts w:ascii="Times New Roman" w:hAnsi="Times New Roman"/>
          <w:b/>
          <w:i/>
          <w:sz w:val="28"/>
        </w:rPr>
        <w:lastRenderedPageBreak/>
        <w:t>Modello “</w:t>
      </w:r>
      <w:proofErr w:type="gramStart"/>
      <w:r w:rsidR="008828A9">
        <w:rPr>
          <w:rFonts w:ascii="Times New Roman" w:hAnsi="Times New Roman"/>
          <w:b/>
          <w:i/>
          <w:sz w:val="28"/>
        </w:rPr>
        <w:t>E</w:t>
      </w:r>
      <w:r w:rsidRPr="00BD6573">
        <w:rPr>
          <w:rFonts w:ascii="Times New Roman" w:hAnsi="Times New Roman"/>
          <w:b/>
          <w:i/>
          <w:sz w:val="28"/>
        </w:rPr>
        <w:t>”</w:t>
      </w:r>
      <w:proofErr w:type="gramEnd"/>
    </w:p>
    <w:p w:rsidR="00410D4A" w:rsidRPr="001C526B" w:rsidRDefault="00410D4A" w:rsidP="008D442D">
      <w:pPr>
        <w:autoSpaceDE w:val="0"/>
        <w:autoSpaceDN w:val="0"/>
        <w:adjustRightInd w:val="0"/>
        <w:spacing w:after="0" w:line="240" w:lineRule="auto"/>
        <w:jc w:val="right"/>
        <w:rPr>
          <w:rFonts w:ascii="Times New Roman" w:hAnsi="Times New Roman"/>
          <w:b/>
          <w:u w:val="single"/>
        </w:rPr>
      </w:pPr>
    </w:p>
    <w:p w:rsidR="00410D4A" w:rsidRPr="001C526B" w:rsidRDefault="00410D4A" w:rsidP="000C00B7">
      <w:pPr>
        <w:autoSpaceDE w:val="0"/>
        <w:autoSpaceDN w:val="0"/>
        <w:adjustRightInd w:val="0"/>
        <w:spacing w:after="0" w:line="240" w:lineRule="auto"/>
        <w:jc w:val="right"/>
        <w:rPr>
          <w:rFonts w:ascii="Times New Roman" w:hAnsi="Times New Roman"/>
          <w:b/>
          <w:u w:val="single"/>
        </w:rPr>
      </w:pPr>
      <w:r w:rsidRPr="001C526B">
        <w:rPr>
          <w:rFonts w:ascii="Times New Roman" w:hAnsi="Times New Roman"/>
          <w:b/>
          <w:u w:val="single"/>
        </w:rPr>
        <w:t>da redigere in competente bollo</w:t>
      </w:r>
    </w:p>
    <w:p w:rsidR="00410D4A" w:rsidRPr="001C526B" w:rsidRDefault="00410D4A" w:rsidP="008D442D">
      <w:pPr>
        <w:pStyle w:val="Titolo1"/>
        <w:rPr>
          <w:rFonts w:ascii="Times New Roman" w:hAnsi="Times New Roman"/>
          <w:sz w:val="22"/>
          <w:szCs w:val="22"/>
        </w:rPr>
      </w:pPr>
      <w:r w:rsidRPr="001C526B">
        <w:rPr>
          <w:rFonts w:ascii="Times New Roman" w:hAnsi="Times New Roman"/>
          <w:sz w:val="22"/>
          <w:szCs w:val="22"/>
        </w:rPr>
        <w:t>OFFERTA ECONOMICA</w:t>
      </w:r>
    </w:p>
    <w:p w:rsidR="00410D4A" w:rsidRPr="001C526B" w:rsidRDefault="00410D4A" w:rsidP="008D442D">
      <w:pPr>
        <w:spacing w:after="0"/>
        <w:jc w:val="both"/>
        <w:rPr>
          <w:rFonts w:ascii="Times New Roman" w:hAnsi="Times New Roman"/>
          <w:b/>
        </w:rPr>
      </w:pPr>
    </w:p>
    <w:p w:rsidR="000C00B7" w:rsidRPr="005A273B" w:rsidRDefault="000C00B7" w:rsidP="000C00B7">
      <w:pPr>
        <w:spacing w:after="0" w:line="240" w:lineRule="auto"/>
        <w:jc w:val="both"/>
        <w:rPr>
          <w:rFonts w:ascii="Times New Roman" w:hAnsi="Times New Roman"/>
          <w:b/>
          <w:sz w:val="24"/>
          <w:szCs w:val="24"/>
        </w:rPr>
      </w:pPr>
      <w:r w:rsidRPr="005A273B">
        <w:rPr>
          <w:rFonts w:ascii="Times New Roman" w:hAnsi="Times New Roman"/>
          <w:b/>
          <w:sz w:val="24"/>
          <w:szCs w:val="24"/>
        </w:rPr>
        <w:t>GARA A PROCEDURA AP</w:t>
      </w:r>
      <w:r>
        <w:rPr>
          <w:rFonts w:ascii="Times New Roman" w:hAnsi="Times New Roman"/>
          <w:b/>
          <w:sz w:val="24"/>
          <w:szCs w:val="24"/>
        </w:rPr>
        <w:t>ERTA PER L’AFFIDAMENTO DELL’IMPIANTO SPORTIVO</w:t>
      </w:r>
      <w:r w:rsidR="00966F03">
        <w:rPr>
          <w:rFonts w:ascii="Times New Roman" w:hAnsi="Times New Roman"/>
          <w:b/>
          <w:sz w:val="24"/>
          <w:szCs w:val="24"/>
        </w:rPr>
        <w:t>:</w:t>
      </w:r>
      <w:r w:rsidRPr="005A273B">
        <w:rPr>
          <w:rFonts w:ascii="Times New Roman" w:hAnsi="Times New Roman"/>
          <w:b/>
          <w:sz w:val="24"/>
          <w:szCs w:val="24"/>
        </w:rPr>
        <w:t xml:space="preserve"> </w:t>
      </w:r>
      <w:r>
        <w:rPr>
          <w:rFonts w:ascii="Times New Roman" w:hAnsi="Times New Roman"/>
          <w:b/>
          <w:sz w:val="24"/>
          <w:szCs w:val="24"/>
        </w:rPr>
        <w:t>BOCCIODROM</w:t>
      </w:r>
      <w:r w:rsidR="00966F03">
        <w:rPr>
          <w:rFonts w:ascii="Times New Roman" w:hAnsi="Times New Roman"/>
          <w:b/>
          <w:sz w:val="24"/>
          <w:szCs w:val="24"/>
        </w:rPr>
        <w:t xml:space="preserve">O COMUNALE “CITTA’ DI BIELLA”, </w:t>
      </w:r>
      <w:r>
        <w:rPr>
          <w:rFonts w:ascii="Times New Roman" w:hAnsi="Times New Roman"/>
          <w:b/>
          <w:sz w:val="24"/>
          <w:szCs w:val="24"/>
        </w:rPr>
        <w:t>VIA LOMBARDIA</w:t>
      </w:r>
      <w:r w:rsidR="00966F03">
        <w:rPr>
          <w:rFonts w:ascii="Times New Roman" w:hAnsi="Times New Roman"/>
          <w:b/>
          <w:sz w:val="24"/>
          <w:szCs w:val="24"/>
        </w:rPr>
        <w:t xml:space="preserve"> 3A</w:t>
      </w:r>
    </w:p>
    <w:p w:rsidR="00E820B2" w:rsidRDefault="00E820B2" w:rsidP="00E820B2">
      <w:pPr>
        <w:spacing w:after="0" w:line="240" w:lineRule="auto"/>
        <w:jc w:val="both"/>
        <w:rPr>
          <w:rFonts w:ascii="Times New Roman" w:hAnsi="Times New Roman"/>
          <w:b/>
          <w:sz w:val="24"/>
          <w:szCs w:val="24"/>
        </w:rPr>
      </w:pPr>
    </w:p>
    <w:p w:rsidR="00FE08D0" w:rsidRPr="005A273B" w:rsidRDefault="00FE08D0" w:rsidP="00FE08D0">
      <w:pPr>
        <w:spacing w:after="0" w:line="240" w:lineRule="auto"/>
        <w:jc w:val="both"/>
        <w:rPr>
          <w:rFonts w:ascii="Times New Roman" w:hAnsi="Times New Roman"/>
          <w:b/>
          <w:sz w:val="24"/>
          <w:szCs w:val="24"/>
        </w:rPr>
      </w:pPr>
      <w:r w:rsidRPr="00FE08D0">
        <w:rPr>
          <w:rFonts w:ascii="Times New Roman" w:hAnsi="Times New Roman"/>
          <w:b/>
          <w:sz w:val="24"/>
          <w:szCs w:val="24"/>
        </w:rPr>
        <w:t>CIG: 722430878D</w:t>
      </w:r>
    </w:p>
    <w:p w:rsidR="004C4655" w:rsidRPr="001C526B" w:rsidRDefault="004C4655" w:rsidP="008D442D">
      <w:pPr>
        <w:spacing w:after="0"/>
        <w:jc w:val="both"/>
        <w:rPr>
          <w:rFonts w:ascii="Times New Roman" w:hAnsi="Times New Roman"/>
          <w:b/>
          <w:bCs/>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 xml:space="preserve">Il sottoscritto____________________________________________nato a ______________ </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il _____________, e residente a_________________________________________________</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C.A.P._____________ in Via ___________________________________________________</w:t>
      </w:r>
    </w:p>
    <w:p w:rsidR="00410D4A" w:rsidRPr="001C526B" w:rsidRDefault="00410D4A" w:rsidP="008D442D">
      <w:pPr>
        <w:spacing w:after="0" w:line="240" w:lineRule="auto"/>
        <w:rPr>
          <w:rFonts w:ascii="Times New Roman" w:hAnsi="Times New Roman"/>
        </w:rPr>
      </w:pPr>
      <w:r w:rsidRPr="001C526B">
        <w:rPr>
          <w:rFonts w:ascii="Times New Roman" w:hAnsi="Times New Roman"/>
        </w:rPr>
        <w:t xml:space="preserve"> </w:t>
      </w:r>
    </w:p>
    <w:p w:rsidR="00410D4A" w:rsidRPr="001C526B" w:rsidRDefault="00410D4A" w:rsidP="008D442D">
      <w:pPr>
        <w:spacing w:after="0" w:line="240" w:lineRule="auto"/>
        <w:rPr>
          <w:rFonts w:ascii="Times New Roman" w:hAnsi="Times New Roman"/>
        </w:rPr>
      </w:pPr>
      <w:r w:rsidRPr="001C526B">
        <w:rPr>
          <w:rFonts w:ascii="Times New Roman" w:hAnsi="Times New Roman"/>
        </w:rPr>
        <w:t xml:space="preserve">nella sua qualità </w:t>
      </w:r>
      <w:r w:rsidRPr="001C526B">
        <w:rPr>
          <w:rStyle w:val="goohl1"/>
          <w:rFonts w:ascii="Times New Roman" w:hAnsi="Times New Roman"/>
        </w:rPr>
        <w:t>di</w:t>
      </w:r>
      <w:r w:rsidRPr="001C526B">
        <w:rPr>
          <w:rFonts w:ascii="Times New Roman" w:hAnsi="Times New Roman"/>
        </w:rPr>
        <w:t xml:space="preserve"> ____________________________________________________________</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(eventualmente) giusta procura speciale n._______ del _______________________________</w:t>
      </w:r>
    </w:p>
    <w:p w:rsidR="00410D4A" w:rsidRPr="001C526B" w:rsidRDefault="00410D4A" w:rsidP="008D442D">
      <w:pPr>
        <w:spacing w:after="0" w:line="240" w:lineRule="auto"/>
        <w:rPr>
          <w:rFonts w:ascii="Times New Roman" w:hAnsi="Times New Roman"/>
        </w:rPr>
      </w:pPr>
      <w:r w:rsidRPr="001C526B">
        <w:rPr>
          <w:rFonts w:ascii="Times New Roman" w:hAnsi="Times New Roman"/>
        </w:rPr>
        <w:t xml:space="preserve"> </w:t>
      </w:r>
    </w:p>
    <w:p w:rsidR="002A71AF" w:rsidRDefault="00410D4A" w:rsidP="00F41C53">
      <w:pPr>
        <w:spacing w:after="0" w:line="240" w:lineRule="auto"/>
        <w:rPr>
          <w:rFonts w:ascii="Times New Roman" w:hAnsi="Times New Roman"/>
        </w:rPr>
      </w:pPr>
      <w:r w:rsidRPr="001C526B">
        <w:rPr>
          <w:rFonts w:ascii="Times New Roman" w:hAnsi="Times New Roman"/>
        </w:rPr>
        <w:t>rogito Notaio_____________________</w:t>
      </w:r>
      <w:r w:rsidR="002A71AF">
        <w:rPr>
          <w:rFonts w:ascii="Times New Roman" w:hAnsi="Times New Roman"/>
        </w:rPr>
        <w:t>___</w:t>
      </w:r>
      <w:r w:rsidRPr="001C526B">
        <w:rPr>
          <w:rFonts w:ascii="Times New Roman" w:hAnsi="Times New Roman"/>
        </w:rPr>
        <w:t xml:space="preserve"> </w:t>
      </w:r>
      <w:proofErr w:type="spellStart"/>
      <w:r w:rsidRPr="001C526B">
        <w:rPr>
          <w:rFonts w:ascii="Times New Roman" w:hAnsi="Times New Roman"/>
        </w:rPr>
        <w:t>Rep.n</w:t>
      </w:r>
      <w:proofErr w:type="spellEnd"/>
      <w:r w:rsidRPr="001C526B">
        <w:rPr>
          <w:rFonts w:ascii="Times New Roman" w:hAnsi="Times New Roman"/>
        </w:rPr>
        <w:t>._____</w:t>
      </w:r>
      <w:r w:rsidR="002A71AF">
        <w:rPr>
          <w:rFonts w:ascii="Times New Roman" w:hAnsi="Times New Roman"/>
        </w:rPr>
        <w:t>______________________________</w:t>
      </w:r>
      <w:r w:rsidRPr="001C526B">
        <w:rPr>
          <w:rFonts w:ascii="Times New Roman" w:hAnsi="Times New Roman"/>
        </w:rPr>
        <w:t xml:space="preserve"> </w:t>
      </w:r>
    </w:p>
    <w:p w:rsidR="002A71AF" w:rsidRDefault="002A71AF" w:rsidP="00F41C53">
      <w:pPr>
        <w:spacing w:after="0" w:line="240" w:lineRule="auto"/>
        <w:rPr>
          <w:rFonts w:ascii="Times New Roman" w:hAnsi="Times New Roman"/>
        </w:rPr>
      </w:pPr>
    </w:p>
    <w:p w:rsidR="00410D4A" w:rsidRPr="001C526B" w:rsidRDefault="00410D4A" w:rsidP="00F41C53">
      <w:pPr>
        <w:spacing w:after="0" w:line="240" w:lineRule="auto"/>
        <w:rPr>
          <w:rFonts w:ascii="Times New Roman" w:hAnsi="Times New Roman"/>
        </w:rPr>
      </w:pPr>
      <w:r w:rsidRPr="001C526B">
        <w:rPr>
          <w:rFonts w:ascii="Times New Roman" w:hAnsi="Times New Roman"/>
        </w:rPr>
        <w:t>rappresent</w:t>
      </w:r>
      <w:r w:rsidR="002A71AF">
        <w:rPr>
          <w:rFonts w:ascii="Times New Roman" w:hAnsi="Times New Roman"/>
        </w:rPr>
        <w:t>ante</w:t>
      </w:r>
      <w:r w:rsidRPr="001C526B">
        <w:rPr>
          <w:rFonts w:ascii="Times New Roman" w:hAnsi="Times New Roman"/>
        </w:rPr>
        <w:t xml:space="preserve"> legalmente </w:t>
      </w:r>
      <w:r w:rsidR="00F41C53">
        <w:rPr>
          <w:rFonts w:ascii="Times New Roman" w:hAnsi="Times New Roman"/>
        </w:rPr>
        <w:t xml:space="preserve">il soggetto </w:t>
      </w:r>
      <w:r w:rsidR="002A71AF">
        <w:rPr>
          <w:rFonts w:ascii="Times New Roman" w:hAnsi="Times New Roman"/>
        </w:rPr>
        <w:t>____________________________________________</w:t>
      </w:r>
      <w:r w:rsidRPr="001C526B">
        <w:rPr>
          <w:rFonts w:ascii="Times New Roman" w:hAnsi="Times New Roman"/>
        </w:rPr>
        <w:t xml:space="preserve">  </w:t>
      </w:r>
    </w:p>
    <w:p w:rsidR="00410D4A" w:rsidRPr="001C526B" w:rsidRDefault="00410D4A" w:rsidP="008D442D">
      <w:pPr>
        <w:spacing w:after="0"/>
        <w:rPr>
          <w:rFonts w:ascii="Times New Roman" w:hAnsi="Times New Roman"/>
        </w:rPr>
      </w:pPr>
      <w:r w:rsidRPr="001C526B">
        <w:rPr>
          <w:rFonts w:ascii="Times New Roman" w:hAnsi="Times New Roman"/>
        </w:rPr>
        <w:t xml:space="preserve">               </w:t>
      </w:r>
    </w:p>
    <w:p w:rsidR="00410D4A" w:rsidRPr="001C526B" w:rsidRDefault="00410D4A" w:rsidP="008D442D">
      <w:pPr>
        <w:spacing w:after="0"/>
        <w:rPr>
          <w:rFonts w:ascii="Times New Roman" w:hAnsi="Times New Roman"/>
        </w:rPr>
      </w:pPr>
      <w:r w:rsidRPr="001C526B">
        <w:rPr>
          <w:rFonts w:ascii="Times New Roman" w:hAnsi="Times New Roman"/>
        </w:rPr>
        <w:t>Codice fiscale_______________________________Partita Iva ________________________</w:t>
      </w:r>
    </w:p>
    <w:p w:rsidR="00410D4A" w:rsidRPr="001C526B" w:rsidRDefault="00410D4A" w:rsidP="008D442D">
      <w:pPr>
        <w:spacing w:after="0"/>
        <w:rPr>
          <w:rFonts w:ascii="Times New Roman" w:hAnsi="Times New Roman"/>
        </w:rPr>
      </w:pPr>
    </w:p>
    <w:p w:rsidR="00410D4A" w:rsidRPr="001C526B" w:rsidRDefault="00410D4A" w:rsidP="008D442D">
      <w:pPr>
        <w:spacing w:after="0" w:line="240" w:lineRule="auto"/>
        <w:rPr>
          <w:rFonts w:ascii="Times New Roman" w:hAnsi="Times New Roman"/>
        </w:rPr>
      </w:pPr>
      <w:r w:rsidRPr="001C526B">
        <w:rPr>
          <w:rFonts w:ascii="Times New Roman" w:hAnsi="Times New Roman"/>
        </w:rPr>
        <w:t>con sede legale in ________________________ Via__________________________________</w:t>
      </w:r>
    </w:p>
    <w:p w:rsidR="00410D4A" w:rsidRPr="001C526B" w:rsidRDefault="00410D4A" w:rsidP="008D442D">
      <w:pPr>
        <w:spacing w:after="0" w:line="240" w:lineRule="auto"/>
        <w:rPr>
          <w:rFonts w:ascii="Times New Roman" w:hAnsi="Times New Roman"/>
        </w:rPr>
      </w:pPr>
    </w:p>
    <w:p w:rsidR="00410D4A" w:rsidRPr="001C526B" w:rsidRDefault="00410D4A" w:rsidP="008D442D">
      <w:pPr>
        <w:spacing w:after="0" w:line="240" w:lineRule="auto"/>
        <w:rPr>
          <w:rFonts w:ascii="Times New Roman" w:hAnsi="Times New Roman"/>
        </w:rPr>
      </w:pPr>
      <w:proofErr w:type="spellStart"/>
      <w:proofErr w:type="gramStart"/>
      <w:r w:rsidRPr="001C526B">
        <w:rPr>
          <w:rFonts w:ascii="Times New Roman" w:hAnsi="Times New Roman"/>
        </w:rPr>
        <w:t>tel</w:t>
      </w:r>
      <w:proofErr w:type="spellEnd"/>
      <w:r w:rsidRPr="001C526B">
        <w:rPr>
          <w:rFonts w:ascii="Times New Roman" w:hAnsi="Times New Roman"/>
        </w:rPr>
        <w:t xml:space="preserve"> .</w:t>
      </w:r>
      <w:proofErr w:type="gramEnd"/>
      <w:r w:rsidRPr="001C526B">
        <w:rPr>
          <w:rFonts w:ascii="Times New Roman" w:hAnsi="Times New Roman"/>
        </w:rPr>
        <w:t xml:space="preserve">___________ fax n.__________________ </w:t>
      </w:r>
      <w:r w:rsidR="00FD4BD0">
        <w:rPr>
          <w:rFonts w:ascii="Times New Roman" w:hAnsi="Times New Roman"/>
        </w:rPr>
        <w:t>pec</w:t>
      </w:r>
      <w:r w:rsidRPr="001C526B">
        <w:rPr>
          <w:rFonts w:ascii="Times New Roman" w:hAnsi="Times New Roman"/>
        </w:rPr>
        <w:t>________________________________</w:t>
      </w:r>
      <w:r w:rsidR="002A71AF">
        <w:rPr>
          <w:rFonts w:ascii="Times New Roman" w:hAnsi="Times New Roman"/>
        </w:rPr>
        <w:t>___</w:t>
      </w:r>
    </w:p>
    <w:p w:rsidR="00410D4A" w:rsidRPr="001C526B" w:rsidRDefault="00410D4A" w:rsidP="008D442D">
      <w:pPr>
        <w:jc w:val="both"/>
        <w:rPr>
          <w:rFonts w:ascii="Times New Roman" w:hAnsi="Times New Roman"/>
        </w:rPr>
      </w:pPr>
    </w:p>
    <w:p w:rsidR="00410D4A" w:rsidRPr="001C526B" w:rsidRDefault="00410D4A" w:rsidP="000C00B7">
      <w:pPr>
        <w:jc w:val="both"/>
        <w:rPr>
          <w:rFonts w:ascii="Times New Roman" w:hAnsi="Times New Roman"/>
        </w:rPr>
      </w:pPr>
      <w:r w:rsidRPr="001C526B">
        <w:rPr>
          <w:rFonts w:ascii="Times New Roman" w:hAnsi="Times New Roman"/>
        </w:rPr>
        <w:t>In relazione alla gara indicata in oggetto presenta la seguente OFFERTA ECONOMICA:</w:t>
      </w:r>
    </w:p>
    <w:p w:rsidR="00410D4A" w:rsidRPr="001C526B" w:rsidRDefault="00410D4A" w:rsidP="008D442D">
      <w:pPr>
        <w:spacing w:after="0"/>
        <w:ind w:left="1416"/>
        <w:jc w:val="both"/>
        <w:rPr>
          <w:rFonts w:ascii="Times New Roman" w:hAnsi="Times New Roman"/>
        </w:rPr>
      </w:pPr>
      <w:r w:rsidRPr="001C526B">
        <w:rPr>
          <w:rFonts w:ascii="Times New Roman" w:hAnsi="Times New Roman"/>
        </w:rPr>
        <w:t xml:space="preserve"> (in </w:t>
      </w:r>
      <w:proofErr w:type="gramStart"/>
      <w:r w:rsidRPr="001C526B">
        <w:rPr>
          <w:rFonts w:ascii="Times New Roman" w:hAnsi="Times New Roman"/>
        </w:rPr>
        <w:t xml:space="preserve">cifre)   </w:t>
      </w:r>
      <w:proofErr w:type="gramEnd"/>
      <w:r w:rsidRPr="001C526B">
        <w:rPr>
          <w:rFonts w:ascii="Times New Roman" w:hAnsi="Times New Roman"/>
        </w:rPr>
        <w:t xml:space="preserve">                  </w:t>
      </w:r>
      <w:r w:rsidRPr="001C526B">
        <w:rPr>
          <w:rFonts w:ascii="Times New Roman" w:hAnsi="Times New Roman"/>
        </w:rPr>
        <w:tab/>
      </w:r>
      <w:r w:rsidRPr="001C526B">
        <w:rPr>
          <w:rFonts w:ascii="Times New Roman" w:hAnsi="Times New Roman"/>
        </w:rPr>
        <w:tab/>
        <w:t xml:space="preserve">            ( in lettere)</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3"/>
        <w:gridCol w:w="5580"/>
      </w:tblGrid>
      <w:tr w:rsidR="00410D4A" w:rsidRPr="001C526B" w:rsidTr="008D442D">
        <w:trPr>
          <w:trHeight w:val="570"/>
        </w:trPr>
        <w:tc>
          <w:tcPr>
            <w:tcW w:w="3613" w:type="dxa"/>
            <w:noWrap/>
            <w:tcMar>
              <w:top w:w="13" w:type="dxa"/>
              <w:left w:w="13" w:type="dxa"/>
              <w:bottom w:w="0" w:type="dxa"/>
              <w:right w:w="13" w:type="dxa"/>
            </w:tcMar>
            <w:vAlign w:val="bottom"/>
          </w:tcPr>
          <w:p w:rsidR="00410D4A" w:rsidRPr="001C526B" w:rsidRDefault="00410D4A" w:rsidP="008D442D">
            <w:pPr>
              <w:jc w:val="center"/>
              <w:rPr>
                <w:rFonts w:ascii="Times New Roman" w:eastAsia="Arial Unicode MS" w:hAnsi="Times New Roman"/>
              </w:rPr>
            </w:pPr>
          </w:p>
        </w:tc>
        <w:tc>
          <w:tcPr>
            <w:tcW w:w="5580" w:type="dxa"/>
          </w:tcPr>
          <w:p w:rsidR="00410D4A" w:rsidRPr="001C526B" w:rsidRDefault="00410D4A" w:rsidP="008D442D">
            <w:pPr>
              <w:jc w:val="center"/>
              <w:rPr>
                <w:rFonts w:ascii="Times New Roman" w:eastAsia="Arial Unicode MS" w:hAnsi="Times New Roman"/>
              </w:rPr>
            </w:pPr>
          </w:p>
        </w:tc>
      </w:tr>
    </w:tbl>
    <w:p w:rsidR="00410D4A" w:rsidRPr="001C526B" w:rsidRDefault="00410D4A" w:rsidP="008D442D">
      <w:pPr>
        <w:pStyle w:val="Rientrocorpodeltesto3"/>
        <w:ind w:left="284"/>
        <w:rPr>
          <w:rFonts w:ascii="Times New Roman" w:hAnsi="Times New Roman"/>
          <w:bCs/>
          <w:sz w:val="22"/>
          <w:szCs w:val="22"/>
          <w:highlight w:val="yellow"/>
        </w:rPr>
      </w:pPr>
    </w:p>
    <w:p w:rsidR="00410D4A" w:rsidRPr="001C526B" w:rsidRDefault="00410D4A" w:rsidP="008D442D">
      <w:pPr>
        <w:pStyle w:val="Rientrocorpodeltesto3"/>
        <w:ind w:left="284"/>
        <w:rPr>
          <w:rFonts w:ascii="Times New Roman" w:hAnsi="Times New Roman"/>
          <w:sz w:val="22"/>
          <w:szCs w:val="22"/>
        </w:rPr>
      </w:pPr>
      <w:r w:rsidRPr="001C526B">
        <w:rPr>
          <w:rFonts w:ascii="Times New Roman" w:hAnsi="Times New Roman"/>
          <w:bCs/>
          <w:sz w:val="22"/>
          <w:szCs w:val="22"/>
        </w:rPr>
        <w:t>(il prezzo potrà essere espresso con un numero massimo di due decimali)</w:t>
      </w:r>
    </w:p>
    <w:p w:rsidR="00410D4A" w:rsidRPr="001C526B" w:rsidRDefault="00410D4A" w:rsidP="008D442D">
      <w:pPr>
        <w:pStyle w:val="sche3"/>
        <w:rPr>
          <w:sz w:val="22"/>
          <w:szCs w:val="22"/>
          <w:lang w:val="it-IT"/>
        </w:rPr>
      </w:pPr>
    </w:p>
    <w:p w:rsidR="00410D4A" w:rsidRPr="001C526B" w:rsidRDefault="00410D4A" w:rsidP="008D442D">
      <w:pPr>
        <w:autoSpaceDE w:val="0"/>
        <w:autoSpaceDN w:val="0"/>
        <w:adjustRightInd w:val="0"/>
        <w:spacing w:after="0" w:line="240" w:lineRule="auto"/>
        <w:rPr>
          <w:rFonts w:ascii="Times New Roman" w:hAnsi="Times New Roman"/>
          <w:lang w:eastAsia="it-IT"/>
        </w:rPr>
      </w:pPr>
      <w:r w:rsidRPr="001C526B">
        <w:rPr>
          <w:rFonts w:ascii="Times New Roman" w:hAnsi="Times New Roman"/>
          <w:lang w:eastAsia="it-IT"/>
        </w:rPr>
        <w:t>Il sottoscritto dichiara altresì:</w:t>
      </w:r>
    </w:p>
    <w:p w:rsidR="00410D4A" w:rsidRPr="001C526B" w:rsidRDefault="00410D4A" w:rsidP="008D442D">
      <w:pPr>
        <w:autoSpaceDE w:val="0"/>
        <w:autoSpaceDN w:val="0"/>
        <w:adjustRightInd w:val="0"/>
        <w:spacing w:after="0" w:line="240" w:lineRule="auto"/>
        <w:rPr>
          <w:rFonts w:ascii="Times New Roman" w:hAnsi="Times New Roman"/>
          <w:lang w:eastAsia="it-IT"/>
        </w:rPr>
      </w:pPr>
    </w:p>
    <w:p w:rsidR="00410D4A" w:rsidRPr="000C00B7" w:rsidRDefault="00410D4A" w:rsidP="008D442D">
      <w:pPr>
        <w:numPr>
          <w:ilvl w:val="0"/>
          <w:numId w:val="1"/>
        </w:numPr>
        <w:autoSpaceDE w:val="0"/>
        <w:autoSpaceDN w:val="0"/>
        <w:adjustRightInd w:val="0"/>
        <w:spacing w:after="0" w:line="240" w:lineRule="auto"/>
        <w:ind w:left="993"/>
        <w:jc w:val="both"/>
        <w:rPr>
          <w:rFonts w:ascii="Times New Roman" w:hAnsi="Times New Roman"/>
          <w:lang w:eastAsia="it-IT"/>
        </w:rPr>
      </w:pPr>
      <w:r w:rsidRPr="001C526B">
        <w:rPr>
          <w:rFonts w:ascii="Times New Roman" w:hAnsi="Times New Roman"/>
          <w:lang w:eastAsia="it-IT"/>
        </w:rPr>
        <w:t>che i prezzi offerti sono validi per 180 (centottanta) giorni dalla data di scadenza di presentazione delle offerte e sono comprensivi di tutti gli oneri ind</w:t>
      </w:r>
      <w:r w:rsidR="00002510">
        <w:rPr>
          <w:rFonts w:ascii="Times New Roman" w:hAnsi="Times New Roman"/>
          <w:lang w:eastAsia="it-IT"/>
        </w:rPr>
        <w:t>icati nello schema di convenzione</w:t>
      </w:r>
      <w:r w:rsidRPr="001C526B">
        <w:rPr>
          <w:rFonts w:ascii="Times New Roman" w:hAnsi="Times New Roman"/>
          <w:lang w:eastAsia="it-IT"/>
        </w:rPr>
        <w:t>.</w:t>
      </w:r>
    </w:p>
    <w:p w:rsidR="005A6529" w:rsidRPr="008D442D" w:rsidRDefault="005A6529" w:rsidP="008D442D">
      <w:pPr>
        <w:autoSpaceDE w:val="0"/>
        <w:autoSpaceDN w:val="0"/>
        <w:adjustRightInd w:val="0"/>
        <w:spacing w:after="0" w:line="240" w:lineRule="auto"/>
        <w:rPr>
          <w:rFonts w:ascii="Times New Roman" w:hAnsi="Times New Roman"/>
          <w:sz w:val="24"/>
          <w:szCs w:val="24"/>
          <w:lang w:eastAsia="it-IT"/>
        </w:rPr>
      </w:pPr>
    </w:p>
    <w:p w:rsidR="00410D4A" w:rsidRDefault="00410D4A" w:rsidP="008D442D">
      <w:pPr>
        <w:spacing w:after="0"/>
        <w:rPr>
          <w:rFonts w:ascii="Times New Roman" w:hAnsi="Times New Roman"/>
        </w:rPr>
      </w:pPr>
      <w:r w:rsidRPr="001C526B">
        <w:rPr>
          <w:rFonts w:ascii="Times New Roman" w:hAnsi="Times New Roman"/>
        </w:rPr>
        <w:t>Lì, ______________________</w:t>
      </w:r>
    </w:p>
    <w:p w:rsidR="00410D4A" w:rsidRPr="001C526B" w:rsidRDefault="00410D4A" w:rsidP="008D442D">
      <w:pPr>
        <w:spacing w:after="0"/>
        <w:ind w:left="720"/>
        <w:rPr>
          <w:rFonts w:ascii="Times New Roman" w:hAnsi="Times New Roman"/>
        </w:rPr>
      </w:pP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t xml:space="preserve">                                        Il Legale Rappresentante</w:t>
      </w:r>
    </w:p>
    <w:p w:rsidR="00410D4A" w:rsidRPr="001C526B" w:rsidRDefault="00410D4A" w:rsidP="008D442D">
      <w:pPr>
        <w:spacing w:after="0"/>
        <w:ind w:left="2835"/>
        <w:rPr>
          <w:rFonts w:ascii="Times New Roman" w:hAnsi="Times New Roman"/>
        </w:rPr>
      </w:pP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t xml:space="preserve">                   ______________________________________________</w:t>
      </w:r>
    </w:p>
    <w:p w:rsidR="000C00B7" w:rsidRDefault="00410D4A" w:rsidP="000C00B7">
      <w:pPr>
        <w:ind w:left="720"/>
        <w:rPr>
          <w:rFonts w:ascii="Times New Roman" w:hAnsi="Times New Roman"/>
          <w:i/>
        </w:rPr>
      </w:pPr>
      <w:r w:rsidRPr="001C526B">
        <w:rPr>
          <w:rFonts w:ascii="Times New Roman" w:hAnsi="Times New Roman"/>
        </w:rPr>
        <w:tab/>
      </w:r>
      <w:r w:rsidRPr="001C526B">
        <w:rPr>
          <w:rFonts w:ascii="Times New Roman" w:hAnsi="Times New Roman"/>
        </w:rPr>
        <w:tab/>
        <w:t xml:space="preserve">                                                               </w:t>
      </w:r>
      <w:proofErr w:type="gramStart"/>
      <w:r w:rsidRPr="001C526B">
        <w:rPr>
          <w:rFonts w:ascii="Times New Roman" w:hAnsi="Times New Roman"/>
        </w:rPr>
        <w:t>( Firma</w:t>
      </w:r>
      <w:proofErr w:type="gramEnd"/>
      <w:r w:rsidRPr="001C526B">
        <w:rPr>
          <w:rFonts w:ascii="Times New Roman" w:hAnsi="Times New Roman"/>
        </w:rPr>
        <w:t xml:space="preserve"> leggibile per esteso)</w:t>
      </w:r>
      <w:r w:rsidRPr="001C526B">
        <w:rPr>
          <w:rFonts w:ascii="Times New Roman" w:hAnsi="Times New Roman"/>
          <w:i/>
        </w:rPr>
        <w:t xml:space="preserve"> </w:t>
      </w:r>
    </w:p>
    <w:p w:rsidR="008572AD" w:rsidRDefault="008572AD" w:rsidP="0093340E">
      <w:pPr>
        <w:rPr>
          <w:rFonts w:ascii="Times New Roman" w:eastAsia="Times-Roman" w:hAnsi="Times New Roman"/>
          <w:color w:val="000000"/>
          <w:sz w:val="20"/>
          <w:szCs w:val="20"/>
        </w:rPr>
      </w:pPr>
    </w:p>
    <w:p w:rsidR="000070E2" w:rsidRPr="0093340E" w:rsidRDefault="00CD7501" w:rsidP="0093340E">
      <w:pPr>
        <w:rPr>
          <w:rFonts w:ascii="Times New Roman" w:eastAsia="Times-Roman" w:hAnsi="Times New Roman"/>
          <w:color w:val="000000"/>
          <w:sz w:val="20"/>
          <w:szCs w:val="20"/>
        </w:rPr>
      </w:pPr>
      <w:r w:rsidRPr="000C00B7">
        <w:rPr>
          <w:rFonts w:ascii="Times New Roman" w:eastAsia="Times-Roman" w:hAnsi="Times New Roman"/>
          <w:color w:val="000000"/>
          <w:sz w:val="20"/>
          <w:szCs w:val="20"/>
        </w:rPr>
        <w:t xml:space="preserve">Si allega fotocopia di un documento di riconoscimento in corso di validità del Legale </w:t>
      </w:r>
      <w:r w:rsidR="0093340E">
        <w:rPr>
          <w:rFonts w:ascii="Times New Roman" w:eastAsia="Times-Roman" w:hAnsi="Times New Roman"/>
          <w:color w:val="000000"/>
          <w:sz w:val="20"/>
          <w:szCs w:val="20"/>
        </w:rPr>
        <w:t>Rappresentante</w:t>
      </w:r>
    </w:p>
    <w:p w:rsidR="00E820B2" w:rsidRPr="000E3B1A" w:rsidRDefault="00E820B2" w:rsidP="00E820B2">
      <w:pPr>
        <w:jc w:val="center"/>
        <w:rPr>
          <w:rFonts w:ascii="Times New Roman" w:hAnsi="Times New Roman"/>
          <w:b/>
          <w:i/>
          <w:sz w:val="28"/>
        </w:rPr>
      </w:pPr>
      <w:r w:rsidRPr="000E3B1A">
        <w:rPr>
          <w:rFonts w:ascii="Times New Roman" w:hAnsi="Times New Roman"/>
          <w:b/>
          <w:i/>
          <w:sz w:val="28"/>
        </w:rPr>
        <w:lastRenderedPageBreak/>
        <w:t>Modello “</w:t>
      </w:r>
      <w:r w:rsidR="008828A9">
        <w:rPr>
          <w:rFonts w:ascii="Times New Roman" w:hAnsi="Times New Roman"/>
          <w:b/>
          <w:i/>
          <w:sz w:val="28"/>
        </w:rPr>
        <w:t>F</w:t>
      </w:r>
      <w:r w:rsidRPr="000E3B1A">
        <w:rPr>
          <w:rFonts w:ascii="Times New Roman" w:hAnsi="Times New Roman"/>
          <w:b/>
          <w:i/>
          <w:sz w:val="28"/>
        </w:rPr>
        <w:t>”</w:t>
      </w:r>
    </w:p>
    <w:p w:rsidR="00E820B2" w:rsidRPr="00CD2D9F" w:rsidRDefault="00E820B2" w:rsidP="00E820B2">
      <w:pPr>
        <w:spacing w:after="0" w:line="240" w:lineRule="auto"/>
        <w:rPr>
          <w:rFonts w:ascii="Times New Roman" w:hAnsi="Times New Roman"/>
          <w:b/>
          <w:i/>
          <w:sz w:val="28"/>
        </w:rPr>
      </w:pPr>
      <w:r w:rsidRPr="000E3B1A">
        <w:rPr>
          <w:rFonts w:ascii="Times New Roman" w:hAnsi="Times New Roman"/>
          <w:b/>
          <w:i/>
          <w:sz w:val="32"/>
        </w:rPr>
        <w:t>Sopralluogo</w:t>
      </w:r>
    </w:p>
    <w:p w:rsidR="00E820B2" w:rsidRPr="001C526B" w:rsidRDefault="00E820B2" w:rsidP="00E820B2">
      <w:pPr>
        <w:spacing w:after="0" w:line="240" w:lineRule="auto"/>
        <w:rPr>
          <w:rFonts w:ascii="Times New Roman" w:hAnsi="Times New Roman"/>
        </w:rPr>
      </w:pPr>
    </w:p>
    <w:p w:rsidR="00E820B2" w:rsidRPr="001C526B" w:rsidRDefault="00E820B2" w:rsidP="00E820B2">
      <w:pPr>
        <w:spacing w:after="0" w:line="240" w:lineRule="auto"/>
        <w:jc w:val="both"/>
        <w:rPr>
          <w:rFonts w:ascii="Times New Roman" w:hAnsi="Times New Roman"/>
          <w:b/>
        </w:rPr>
      </w:pPr>
    </w:p>
    <w:p w:rsidR="000C00B7" w:rsidRPr="005A273B" w:rsidRDefault="000C00B7" w:rsidP="000C00B7">
      <w:pPr>
        <w:spacing w:after="0" w:line="240" w:lineRule="auto"/>
        <w:jc w:val="both"/>
        <w:rPr>
          <w:rFonts w:ascii="Times New Roman" w:hAnsi="Times New Roman"/>
          <w:b/>
          <w:sz w:val="24"/>
          <w:szCs w:val="24"/>
        </w:rPr>
      </w:pPr>
      <w:r w:rsidRPr="005A273B">
        <w:rPr>
          <w:rFonts w:ascii="Times New Roman" w:hAnsi="Times New Roman"/>
          <w:b/>
          <w:sz w:val="24"/>
          <w:szCs w:val="24"/>
        </w:rPr>
        <w:t>GARA A PROCEDURA AP</w:t>
      </w:r>
      <w:r>
        <w:rPr>
          <w:rFonts w:ascii="Times New Roman" w:hAnsi="Times New Roman"/>
          <w:b/>
          <w:sz w:val="24"/>
          <w:szCs w:val="24"/>
        </w:rPr>
        <w:t>ERTA PER L’AFFIDAMENTO DELL’IMPIANTO SPORTIVO</w:t>
      </w:r>
      <w:r w:rsidR="00966F03">
        <w:rPr>
          <w:rFonts w:ascii="Times New Roman" w:hAnsi="Times New Roman"/>
          <w:b/>
          <w:sz w:val="24"/>
          <w:szCs w:val="24"/>
        </w:rPr>
        <w:t>:</w:t>
      </w:r>
      <w:r w:rsidRPr="005A273B">
        <w:rPr>
          <w:rFonts w:ascii="Times New Roman" w:hAnsi="Times New Roman"/>
          <w:b/>
          <w:sz w:val="24"/>
          <w:szCs w:val="24"/>
        </w:rPr>
        <w:t xml:space="preserve"> </w:t>
      </w:r>
      <w:r>
        <w:rPr>
          <w:rFonts w:ascii="Times New Roman" w:hAnsi="Times New Roman"/>
          <w:b/>
          <w:sz w:val="24"/>
          <w:szCs w:val="24"/>
        </w:rPr>
        <w:t>BOCCIODROM</w:t>
      </w:r>
      <w:r w:rsidR="00966F03">
        <w:rPr>
          <w:rFonts w:ascii="Times New Roman" w:hAnsi="Times New Roman"/>
          <w:b/>
          <w:sz w:val="24"/>
          <w:szCs w:val="24"/>
        </w:rPr>
        <w:t xml:space="preserve">O COMUNALE “CITTA’ DI BIELLA”, </w:t>
      </w:r>
      <w:r>
        <w:rPr>
          <w:rFonts w:ascii="Times New Roman" w:hAnsi="Times New Roman"/>
          <w:b/>
          <w:sz w:val="24"/>
          <w:szCs w:val="24"/>
        </w:rPr>
        <w:t>VIA LOMBARDIA</w:t>
      </w:r>
      <w:r w:rsidR="00966F03">
        <w:rPr>
          <w:rFonts w:ascii="Times New Roman" w:hAnsi="Times New Roman"/>
          <w:b/>
          <w:sz w:val="24"/>
          <w:szCs w:val="24"/>
        </w:rPr>
        <w:t xml:space="preserve"> 3A</w:t>
      </w:r>
    </w:p>
    <w:p w:rsidR="00E820B2" w:rsidRDefault="00E820B2" w:rsidP="00E820B2">
      <w:pPr>
        <w:spacing w:after="0" w:line="240" w:lineRule="auto"/>
        <w:jc w:val="both"/>
        <w:rPr>
          <w:rFonts w:ascii="Times New Roman" w:hAnsi="Times New Roman"/>
          <w:b/>
          <w:sz w:val="24"/>
          <w:szCs w:val="24"/>
        </w:rPr>
      </w:pPr>
    </w:p>
    <w:p w:rsidR="00FE08D0" w:rsidRPr="005A273B" w:rsidRDefault="00FE08D0" w:rsidP="00FE08D0">
      <w:pPr>
        <w:spacing w:after="0" w:line="240" w:lineRule="auto"/>
        <w:jc w:val="both"/>
        <w:rPr>
          <w:rFonts w:ascii="Times New Roman" w:hAnsi="Times New Roman"/>
          <w:b/>
          <w:sz w:val="24"/>
          <w:szCs w:val="24"/>
        </w:rPr>
      </w:pPr>
      <w:r w:rsidRPr="00FE08D0">
        <w:rPr>
          <w:rFonts w:ascii="Times New Roman" w:hAnsi="Times New Roman"/>
          <w:b/>
          <w:sz w:val="24"/>
          <w:szCs w:val="24"/>
        </w:rPr>
        <w:t>CIG: 722430878D</w:t>
      </w:r>
    </w:p>
    <w:p w:rsidR="00E820B2" w:rsidRDefault="00E820B2" w:rsidP="00E820B2">
      <w:pPr>
        <w:spacing w:after="0" w:line="240" w:lineRule="auto"/>
        <w:rPr>
          <w:rFonts w:ascii="Times New Roman" w:hAnsi="Times New Roman"/>
          <w:b/>
          <w:sz w:val="24"/>
          <w:szCs w:val="24"/>
        </w:rPr>
      </w:pPr>
    </w:p>
    <w:p w:rsidR="00E820B2" w:rsidRDefault="00E820B2" w:rsidP="00E820B2">
      <w:pPr>
        <w:spacing w:after="0" w:line="240" w:lineRule="auto"/>
        <w:rPr>
          <w:rFonts w:ascii="Times New Roman" w:hAnsi="Times New Roman"/>
          <w:b/>
          <w:sz w:val="24"/>
          <w:szCs w:val="24"/>
        </w:rPr>
      </w:pPr>
    </w:p>
    <w:p w:rsidR="00E820B2" w:rsidRPr="001C526B" w:rsidRDefault="00E820B2" w:rsidP="00E820B2">
      <w:pPr>
        <w:spacing w:after="0" w:line="240" w:lineRule="auto"/>
        <w:rPr>
          <w:rFonts w:ascii="Times New Roman" w:hAnsi="Times New Roman"/>
        </w:rPr>
      </w:pPr>
    </w:p>
    <w:p w:rsidR="007D35AC" w:rsidRDefault="007D35AC" w:rsidP="007D35AC">
      <w:pPr>
        <w:autoSpaceDE w:val="0"/>
        <w:autoSpaceDN w:val="0"/>
        <w:adjustRightInd w:val="0"/>
        <w:spacing w:after="0" w:line="360" w:lineRule="auto"/>
        <w:rPr>
          <w:rFonts w:ascii="Times New Roman" w:hAnsi="Times New Roman"/>
          <w:sz w:val="24"/>
          <w:szCs w:val="24"/>
        </w:rPr>
      </w:pPr>
      <w:r w:rsidRPr="001A4365">
        <w:rPr>
          <w:rFonts w:ascii="Times New Roman" w:hAnsi="Times New Roman"/>
          <w:sz w:val="24"/>
          <w:szCs w:val="24"/>
        </w:rPr>
        <w:t>Il sottoscritto _________________________ nato   ____________________ il _______________</w:t>
      </w:r>
    </w:p>
    <w:p w:rsidR="007D35AC" w:rsidRPr="001A4365" w:rsidRDefault="007D35AC" w:rsidP="007D35AC">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e residente in ___________________________via______________________________ n. _____</w:t>
      </w:r>
    </w:p>
    <w:p w:rsidR="007D35AC" w:rsidRPr="001A4365" w:rsidRDefault="007D35AC" w:rsidP="007D35AC">
      <w:pPr>
        <w:autoSpaceDE w:val="0"/>
        <w:autoSpaceDN w:val="0"/>
        <w:adjustRightInd w:val="0"/>
        <w:spacing w:after="0" w:line="360" w:lineRule="auto"/>
        <w:rPr>
          <w:rFonts w:ascii="Times New Roman" w:hAnsi="Times New Roman"/>
          <w:i/>
          <w:iCs/>
          <w:sz w:val="24"/>
          <w:szCs w:val="24"/>
        </w:rPr>
      </w:pPr>
      <w:r w:rsidRPr="001A4365">
        <w:rPr>
          <w:rFonts w:ascii="Times New Roman" w:hAnsi="Times New Roman"/>
          <w:sz w:val="24"/>
          <w:szCs w:val="24"/>
        </w:rPr>
        <w:t xml:space="preserve">in qualità </w:t>
      </w:r>
      <w:proofErr w:type="gramStart"/>
      <w:r w:rsidRPr="001A4365">
        <w:rPr>
          <w:rFonts w:ascii="Times New Roman" w:hAnsi="Times New Roman"/>
          <w:sz w:val="24"/>
          <w:szCs w:val="24"/>
        </w:rPr>
        <w:t>di</w:t>
      </w:r>
      <w:r w:rsidRPr="001A4365">
        <w:rPr>
          <w:rFonts w:ascii="Times New Roman" w:hAnsi="Times New Roman"/>
          <w:iCs/>
          <w:sz w:val="24"/>
          <w:szCs w:val="24"/>
        </w:rPr>
        <w:t xml:space="preserve"> </w:t>
      </w:r>
      <w:r>
        <w:rPr>
          <w:rFonts w:ascii="Times New Roman" w:hAnsi="Times New Roman"/>
          <w:iCs/>
          <w:sz w:val="24"/>
          <w:szCs w:val="24"/>
        </w:rPr>
        <w:t xml:space="preserve"> (</w:t>
      </w:r>
      <w:proofErr w:type="gramEnd"/>
      <w:r w:rsidRPr="00891F2C">
        <w:rPr>
          <w:rFonts w:ascii="Times New Roman" w:hAnsi="Times New Roman"/>
          <w:i/>
          <w:iCs/>
          <w:sz w:val="24"/>
          <w:szCs w:val="24"/>
        </w:rPr>
        <w:t>carica sociale</w:t>
      </w:r>
      <w:r w:rsidR="001C69DC">
        <w:rPr>
          <w:rFonts w:ascii="Times New Roman" w:hAnsi="Times New Roman"/>
          <w:iCs/>
          <w:sz w:val="24"/>
          <w:szCs w:val="24"/>
        </w:rPr>
        <w:t xml:space="preserve"> )____________________ di </w:t>
      </w:r>
      <w:r w:rsidRPr="001A4365">
        <w:rPr>
          <w:rFonts w:ascii="Times New Roman" w:hAnsi="Times New Roman"/>
          <w:sz w:val="24"/>
          <w:szCs w:val="24"/>
        </w:rPr>
        <w:t>______</w:t>
      </w:r>
      <w:r>
        <w:rPr>
          <w:rFonts w:ascii="Times New Roman" w:hAnsi="Times New Roman"/>
          <w:sz w:val="24"/>
          <w:szCs w:val="24"/>
        </w:rPr>
        <w:t>__________________</w:t>
      </w:r>
      <w:r w:rsidR="001C69DC">
        <w:rPr>
          <w:rFonts w:ascii="Times New Roman" w:hAnsi="Times New Roman"/>
          <w:sz w:val="24"/>
          <w:szCs w:val="24"/>
        </w:rPr>
        <w:t>________</w:t>
      </w:r>
    </w:p>
    <w:p w:rsidR="007D35AC" w:rsidRDefault="007D35AC" w:rsidP="007D35AC">
      <w:pPr>
        <w:autoSpaceDE w:val="0"/>
        <w:autoSpaceDN w:val="0"/>
        <w:adjustRightInd w:val="0"/>
        <w:spacing w:after="0" w:line="360" w:lineRule="auto"/>
        <w:ind w:right="-143"/>
        <w:rPr>
          <w:rFonts w:ascii="Times New Roman" w:hAnsi="Times New Roman"/>
          <w:sz w:val="24"/>
          <w:szCs w:val="24"/>
        </w:rPr>
      </w:pPr>
      <w:r w:rsidRPr="001A4365">
        <w:rPr>
          <w:rFonts w:ascii="Times New Roman" w:hAnsi="Times New Roman"/>
          <w:sz w:val="24"/>
          <w:szCs w:val="24"/>
        </w:rPr>
        <w:t>con sede legale</w:t>
      </w:r>
      <w:r>
        <w:rPr>
          <w:rFonts w:ascii="Times New Roman" w:hAnsi="Times New Roman"/>
          <w:sz w:val="24"/>
          <w:szCs w:val="24"/>
        </w:rPr>
        <w:t>___________________________________________________________________ sede operativa ___________________________________________________________________</w:t>
      </w:r>
    </w:p>
    <w:p w:rsidR="00FD4BD0" w:rsidRDefault="00FD4BD0" w:rsidP="00FD4BD0">
      <w:pPr>
        <w:spacing w:after="0" w:line="240" w:lineRule="auto"/>
        <w:rPr>
          <w:rFonts w:ascii="Times New Roman" w:hAnsi="Times New Roman"/>
          <w:sz w:val="24"/>
          <w:szCs w:val="24"/>
        </w:rPr>
      </w:pPr>
      <w:r w:rsidRPr="001A4365">
        <w:rPr>
          <w:rFonts w:ascii="Times New Roman" w:hAnsi="Times New Roman"/>
          <w:sz w:val="24"/>
          <w:szCs w:val="24"/>
        </w:rPr>
        <w:t>Partita IVA ___________________________ Codice Fiscale ___________</w:t>
      </w:r>
      <w:r>
        <w:rPr>
          <w:rFonts w:ascii="Times New Roman" w:hAnsi="Times New Roman"/>
          <w:sz w:val="24"/>
          <w:szCs w:val="24"/>
        </w:rPr>
        <w:t>__________</w:t>
      </w:r>
      <w:r w:rsidRPr="001A4365">
        <w:rPr>
          <w:rFonts w:ascii="Times New Roman" w:hAnsi="Times New Roman"/>
          <w:sz w:val="24"/>
          <w:szCs w:val="24"/>
        </w:rPr>
        <w:t>________</w:t>
      </w:r>
    </w:p>
    <w:p w:rsidR="00FD4BD0" w:rsidRDefault="00FD4BD0" w:rsidP="00FD4BD0">
      <w:pPr>
        <w:spacing w:after="0" w:line="240" w:lineRule="auto"/>
        <w:rPr>
          <w:rFonts w:ascii="Times New Roman" w:hAnsi="Times New Roman"/>
          <w:sz w:val="24"/>
          <w:szCs w:val="24"/>
        </w:rPr>
      </w:pPr>
    </w:p>
    <w:p w:rsidR="007D35AC" w:rsidRDefault="007D35AC" w:rsidP="007D35AC">
      <w:pPr>
        <w:autoSpaceDE w:val="0"/>
        <w:autoSpaceDN w:val="0"/>
        <w:adjustRightInd w:val="0"/>
        <w:spacing w:after="0" w:line="360" w:lineRule="auto"/>
        <w:ind w:right="-143"/>
        <w:rPr>
          <w:rFonts w:ascii="Times New Roman" w:hAnsi="Times New Roman"/>
          <w:sz w:val="24"/>
          <w:szCs w:val="24"/>
        </w:rPr>
      </w:pPr>
      <w:r>
        <w:rPr>
          <w:rFonts w:ascii="Times New Roman" w:hAnsi="Times New Roman"/>
          <w:sz w:val="24"/>
          <w:szCs w:val="24"/>
        </w:rPr>
        <w:t>n. telefono ____________________________n. fax _____________________________________</w:t>
      </w:r>
    </w:p>
    <w:p w:rsidR="007D35AC" w:rsidRPr="001A4365" w:rsidRDefault="007D35AC" w:rsidP="007D35AC">
      <w:pPr>
        <w:autoSpaceDE w:val="0"/>
        <w:autoSpaceDN w:val="0"/>
        <w:adjustRightInd w:val="0"/>
        <w:spacing w:after="0" w:line="360" w:lineRule="auto"/>
        <w:ind w:right="-143"/>
        <w:rPr>
          <w:rFonts w:ascii="Times New Roman" w:hAnsi="Times New Roman"/>
          <w:sz w:val="24"/>
          <w:szCs w:val="24"/>
        </w:rPr>
      </w:pPr>
      <w:r>
        <w:rPr>
          <w:rFonts w:ascii="Times New Roman" w:hAnsi="Times New Roman"/>
          <w:sz w:val="24"/>
          <w:szCs w:val="24"/>
        </w:rPr>
        <w:t>indirizzo pec ____________________________________________________________________</w:t>
      </w:r>
    </w:p>
    <w:p w:rsidR="007D35AC" w:rsidRPr="001C526B" w:rsidRDefault="007D35AC" w:rsidP="007D35AC">
      <w:pPr>
        <w:spacing w:after="0" w:line="240" w:lineRule="auto"/>
        <w:rPr>
          <w:rFonts w:ascii="Times New Roman" w:hAnsi="Times New Roman"/>
        </w:rPr>
      </w:pPr>
    </w:p>
    <w:p w:rsidR="00E820B2" w:rsidRPr="001C526B" w:rsidRDefault="00E820B2" w:rsidP="00E820B2">
      <w:pPr>
        <w:spacing w:after="0" w:line="240" w:lineRule="auto"/>
        <w:rPr>
          <w:rFonts w:ascii="Times New Roman" w:hAnsi="Times New Roman"/>
        </w:rPr>
      </w:pPr>
    </w:p>
    <w:p w:rsidR="00E820B2" w:rsidRPr="001C526B" w:rsidRDefault="00E820B2" w:rsidP="00E820B2">
      <w:pPr>
        <w:spacing w:after="0" w:line="240" w:lineRule="auto"/>
        <w:jc w:val="center"/>
        <w:rPr>
          <w:rFonts w:ascii="Times New Roman" w:hAnsi="Times New Roman"/>
          <w:b/>
        </w:rPr>
      </w:pPr>
      <w:r w:rsidRPr="001C526B">
        <w:rPr>
          <w:rFonts w:ascii="Times New Roman" w:hAnsi="Times New Roman"/>
          <w:b/>
        </w:rPr>
        <w:t>DICHIARA</w:t>
      </w:r>
    </w:p>
    <w:p w:rsidR="00E820B2" w:rsidRDefault="00E820B2" w:rsidP="00E820B2">
      <w:pPr>
        <w:spacing w:after="0" w:line="240" w:lineRule="auto"/>
        <w:jc w:val="center"/>
        <w:rPr>
          <w:rFonts w:ascii="Times New Roman" w:hAnsi="Times New Roman"/>
          <w:b/>
        </w:rPr>
      </w:pPr>
    </w:p>
    <w:p w:rsidR="007D35AC" w:rsidRPr="001C526B" w:rsidRDefault="007D35AC" w:rsidP="00E820B2">
      <w:pPr>
        <w:spacing w:after="0" w:line="240" w:lineRule="auto"/>
        <w:jc w:val="center"/>
        <w:rPr>
          <w:rFonts w:ascii="Times New Roman" w:hAnsi="Times New Roman"/>
          <w:b/>
        </w:rPr>
      </w:pPr>
    </w:p>
    <w:p w:rsidR="00E820B2" w:rsidRPr="001C526B" w:rsidRDefault="00E820B2" w:rsidP="00E820B2">
      <w:pPr>
        <w:spacing w:after="0" w:line="240" w:lineRule="auto"/>
        <w:jc w:val="center"/>
        <w:rPr>
          <w:rFonts w:ascii="Times New Roman" w:hAnsi="Times New Roman"/>
          <w:b/>
        </w:rPr>
      </w:pPr>
    </w:p>
    <w:p w:rsidR="00E820B2" w:rsidRPr="0024739A" w:rsidRDefault="00E820B2" w:rsidP="00E820B2">
      <w:pPr>
        <w:spacing w:after="0" w:line="240" w:lineRule="auto"/>
        <w:jc w:val="both"/>
        <w:rPr>
          <w:rFonts w:ascii="Times New Roman" w:hAnsi="Times New Roman"/>
          <w:sz w:val="24"/>
          <w:szCs w:val="24"/>
        </w:rPr>
      </w:pPr>
      <w:r w:rsidRPr="0024739A">
        <w:rPr>
          <w:rFonts w:ascii="Times New Roman" w:hAnsi="Times New Roman"/>
          <w:sz w:val="24"/>
          <w:szCs w:val="24"/>
          <w:lang w:eastAsia="it-IT"/>
        </w:rPr>
        <w:t xml:space="preserve">di aver eseguito in data odierna il sopralluogo </w:t>
      </w:r>
      <w:r w:rsidRPr="0024739A">
        <w:rPr>
          <w:rFonts w:ascii="Times New Roman" w:hAnsi="Times New Roman"/>
          <w:sz w:val="24"/>
          <w:szCs w:val="24"/>
        </w:rPr>
        <w:t>presso l’impianto sportivo</w:t>
      </w:r>
      <w:r w:rsidR="00966F03">
        <w:rPr>
          <w:rFonts w:ascii="Times New Roman" w:hAnsi="Times New Roman"/>
          <w:sz w:val="24"/>
          <w:szCs w:val="24"/>
        </w:rPr>
        <w:t>: B</w:t>
      </w:r>
      <w:r w:rsidRPr="0024739A">
        <w:rPr>
          <w:rFonts w:ascii="Times New Roman" w:hAnsi="Times New Roman"/>
          <w:sz w:val="24"/>
          <w:szCs w:val="24"/>
        </w:rPr>
        <w:t xml:space="preserve">occiodromo comunale </w:t>
      </w:r>
      <w:r w:rsidR="004C13DD">
        <w:rPr>
          <w:rFonts w:ascii="Times New Roman" w:hAnsi="Times New Roman"/>
          <w:sz w:val="24"/>
          <w:szCs w:val="24"/>
        </w:rPr>
        <w:t>“</w:t>
      </w:r>
      <w:r w:rsidRPr="0024739A">
        <w:rPr>
          <w:rFonts w:ascii="Times New Roman" w:hAnsi="Times New Roman"/>
          <w:sz w:val="24"/>
          <w:szCs w:val="24"/>
        </w:rPr>
        <w:t>Città di Biella</w:t>
      </w:r>
      <w:r w:rsidR="004C13DD">
        <w:rPr>
          <w:rFonts w:ascii="Times New Roman" w:hAnsi="Times New Roman"/>
          <w:sz w:val="24"/>
          <w:szCs w:val="24"/>
        </w:rPr>
        <w:t>”</w:t>
      </w:r>
      <w:r w:rsidRPr="0024739A">
        <w:rPr>
          <w:rFonts w:ascii="Times New Roman" w:hAnsi="Times New Roman"/>
          <w:sz w:val="24"/>
          <w:szCs w:val="24"/>
        </w:rPr>
        <w:t xml:space="preserve"> di via Lombardia </w:t>
      </w:r>
      <w:r w:rsidR="008D7011">
        <w:rPr>
          <w:rFonts w:ascii="Times New Roman" w:hAnsi="Times New Roman"/>
          <w:sz w:val="24"/>
          <w:szCs w:val="24"/>
        </w:rPr>
        <w:t>3A</w:t>
      </w:r>
      <w:r w:rsidR="00966F03">
        <w:rPr>
          <w:rFonts w:ascii="Times New Roman" w:hAnsi="Times New Roman"/>
          <w:sz w:val="24"/>
          <w:szCs w:val="24"/>
        </w:rPr>
        <w:t xml:space="preserve"> </w:t>
      </w:r>
      <w:r w:rsidRPr="0024739A">
        <w:rPr>
          <w:rFonts w:ascii="Times New Roman" w:hAnsi="Times New Roman"/>
          <w:sz w:val="24"/>
          <w:szCs w:val="24"/>
          <w:lang w:eastAsia="it-IT"/>
        </w:rPr>
        <w:t xml:space="preserve">come stabilito dal Disciplinare di Gara alla presenza del Sig./Sig.ra________________________________, per il Comune di Biella, che sottoscrive </w:t>
      </w:r>
      <w:proofErr w:type="gramStart"/>
      <w:r w:rsidRPr="0024739A">
        <w:rPr>
          <w:rFonts w:ascii="Times New Roman" w:hAnsi="Times New Roman"/>
          <w:sz w:val="24"/>
          <w:szCs w:val="24"/>
          <w:lang w:eastAsia="it-IT"/>
        </w:rPr>
        <w:t>la presente</w:t>
      </w:r>
      <w:proofErr w:type="gramEnd"/>
      <w:r w:rsidRPr="0024739A">
        <w:rPr>
          <w:rFonts w:ascii="Times New Roman" w:hAnsi="Times New Roman"/>
          <w:sz w:val="24"/>
          <w:szCs w:val="24"/>
          <w:lang w:eastAsia="it-IT"/>
        </w:rPr>
        <w:t xml:space="preserve"> in calce per conferma.</w:t>
      </w:r>
    </w:p>
    <w:p w:rsidR="00E820B2" w:rsidRPr="001C526B" w:rsidRDefault="00E820B2" w:rsidP="00E820B2">
      <w:pPr>
        <w:tabs>
          <w:tab w:val="left" w:pos="720"/>
        </w:tabs>
        <w:spacing w:after="0" w:line="240" w:lineRule="auto"/>
        <w:jc w:val="both"/>
        <w:rPr>
          <w:rFonts w:ascii="Times New Roman" w:hAnsi="Times New Roman"/>
          <w:b/>
          <w:color w:val="000000"/>
        </w:rPr>
      </w:pPr>
    </w:p>
    <w:p w:rsidR="00E820B2" w:rsidRPr="001C526B" w:rsidRDefault="00E820B2" w:rsidP="00E820B2">
      <w:pPr>
        <w:tabs>
          <w:tab w:val="left" w:pos="720"/>
        </w:tabs>
        <w:spacing w:after="0" w:line="240" w:lineRule="auto"/>
        <w:jc w:val="both"/>
        <w:rPr>
          <w:rFonts w:ascii="Times New Roman" w:hAnsi="Times New Roman"/>
          <w:b/>
          <w:color w:val="000000"/>
        </w:rPr>
      </w:pPr>
    </w:p>
    <w:p w:rsidR="00E820B2" w:rsidRPr="001C526B" w:rsidRDefault="00E820B2" w:rsidP="00E820B2">
      <w:pPr>
        <w:tabs>
          <w:tab w:val="left" w:pos="720"/>
        </w:tabs>
        <w:spacing w:after="0" w:line="240" w:lineRule="auto"/>
        <w:jc w:val="both"/>
        <w:rPr>
          <w:rFonts w:ascii="Times New Roman" w:hAnsi="Times New Roman"/>
          <w:b/>
          <w:color w:val="000000"/>
        </w:rPr>
      </w:pPr>
    </w:p>
    <w:p w:rsidR="00E820B2" w:rsidRPr="001C526B" w:rsidRDefault="00E820B2" w:rsidP="00E820B2">
      <w:pPr>
        <w:tabs>
          <w:tab w:val="left" w:pos="720"/>
        </w:tabs>
        <w:spacing w:after="0" w:line="240" w:lineRule="auto"/>
        <w:jc w:val="both"/>
        <w:rPr>
          <w:rFonts w:ascii="Times New Roman" w:hAnsi="Times New Roman"/>
          <w:b/>
          <w:color w:val="000000"/>
        </w:rPr>
      </w:pPr>
    </w:p>
    <w:p w:rsidR="00E820B2" w:rsidRPr="001C526B" w:rsidRDefault="00E820B2" w:rsidP="00E820B2">
      <w:pPr>
        <w:spacing w:after="0" w:line="240" w:lineRule="auto"/>
        <w:rPr>
          <w:rFonts w:ascii="Times New Roman" w:hAnsi="Times New Roman"/>
        </w:rPr>
      </w:pPr>
      <w:r w:rsidRPr="001C526B">
        <w:rPr>
          <w:rFonts w:ascii="Times New Roman" w:hAnsi="Times New Roman"/>
        </w:rPr>
        <w:t xml:space="preserve">      Luogo e data</w:t>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t xml:space="preserve">Firma presidente/legale rappresentante </w:t>
      </w:r>
    </w:p>
    <w:p w:rsidR="00E820B2" w:rsidRPr="001C526B" w:rsidRDefault="00E820B2" w:rsidP="00E820B2">
      <w:pPr>
        <w:spacing w:after="0" w:line="240" w:lineRule="auto"/>
        <w:rPr>
          <w:rFonts w:ascii="Times New Roman" w:hAnsi="Times New Roman"/>
        </w:rPr>
      </w:pPr>
    </w:p>
    <w:p w:rsidR="00E820B2" w:rsidRPr="001C526B" w:rsidRDefault="00E820B2" w:rsidP="00E820B2">
      <w:pPr>
        <w:spacing w:after="0" w:line="240" w:lineRule="auto"/>
        <w:rPr>
          <w:rFonts w:ascii="Times New Roman" w:hAnsi="Times New Roman"/>
        </w:rPr>
      </w:pPr>
      <w:r w:rsidRPr="001C526B">
        <w:rPr>
          <w:rFonts w:ascii="Times New Roman" w:hAnsi="Times New Roman"/>
        </w:rPr>
        <w:t>___________________________</w:t>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t>________________________________</w:t>
      </w:r>
    </w:p>
    <w:p w:rsidR="00E820B2" w:rsidRPr="001C526B" w:rsidRDefault="00E820B2" w:rsidP="00E820B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b/>
          <w:bCs/>
        </w:rPr>
      </w:pPr>
    </w:p>
    <w:p w:rsidR="00E820B2" w:rsidRDefault="00E820B2" w:rsidP="00E820B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p>
    <w:p w:rsidR="00E820B2" w:rsidRPr="001C526B" w:rsidRDefault="00E820B2" w:rsidP="00E820B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C526B">
        <w:rPr>
          <w:rFonts w:ascii="Times New Roman" w:hAnsi="Times New Roman"/>
        </w:rPr>
        <w:t>Per conferma</w:t>
      </w:r>
    </w:p>
    <w:p w:rsidR="00E820B2" w:rsidRPr="001C526B" w:rsidRDefault="00E820B2" w:rsidP="00E820B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t>P. Comune di Biella</w:t>
      </w:r>
    </w:p>
    <w:p w:rsidR="00E820B2" w:rsidRPr="001C526B" w:rsidRDefault="00E820B2" w:rsidP="00E820B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rPr>
      </w:pPr>
    </w:p>
    <w:p w:rsidR="00E820B2" w:rsidRPr="001C526B" w:rsidRDefault="00E820B2" w:rsidP="00C2660B">
      <w:pPr>
        <w:spacing w:after="0" w:line="240" w:lineRule="auto"/>
        <w:ind w:left="720"/>
        <w:rPr>
          <w:rFonts w:ascii="Times New Roman" w:hAnsi="Times New Roman"/>
        </w:rPr>
      </w:pP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r>
      <w:r w:rsidRPr="001C526B">
        <w:rPr>
          <w:rFonts w:ascii="Times New Roman" w:hAnsi="Times New Roman"/>
        </w:rPr>
        <w:tab/>
        <w:t>___________________________</w:t>
      </w:r>
    </w:p>
    <w:sectPr w:rsidR="00E820B2" w:rsidRPr="001C526B" w:rsidSect="008C04EE">
      <w:pgSz w:w="11906" w:h="16838"/>
      <w:pgMar w:top="1258" w:right="991" w:bottom="709"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653" w:rsidRDefault="006D6653" w:rsidP="00220C14">
      <w:pPr>
        <w:spacing w:after="0" w:line="240" w:lineRule="auto"/>
      </w:pPr>
      <w:r>
        <w:separator/>
      </w:r>
    </w:p>
  </w:endnote>
  <w:endnote w:type="continuationSeparator" w:id="0">
    <w:p w:rsidR="006D6653" w:rsidRDefault="006D6653" w:rsidP="0022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TE1979838t00">
    <w:altName w:val="Arial Unicode MS"/>
    <w:panose1 w:val="00000000000000000000"/>
    <w:charset w:val="80"/>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alatinoLinotype">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5AC" w:rsidRDefault="006D6941">
    <w:pPr>
      <w:pStyle w:val="Pidipagina"/>
      <w:framePr w:wrap="around" w:vAnchor="text" w:hAnchor="margin" w:xAlign="center" w:y="1"/>
      <w:rPr>
        <w:rStyle w:val="Numeropagina"/>
      </w:rPr>
    </w:pPr>
    <w:r>
      <w:rPr>
        <w:rStyle w:val="Numeropagina"/>
      </w:rPr>
      <w:fldChar w:fldCharType="begin"/>
    </w:r>
    <w:r w:rsidR="007D35AC">
      <w:rPr>
        <w:rStyle w:val="Numeropagina"/>
      </w:rPr>
      <w:instrText xml:space="preserve">PAGE  </w:instrText>
    </w:r>
    <w:r>
      <w:rPr>
        <w:rStyle w:val="Numeropagina"/>
      </w:rPr>
      <w:fldChar w:fldCharType="end"/>
    </w:r>
  </w:p>
  <w:p w:rsidR="007D35AC" w:rsidRDefault="007D35A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5AC" w:rsidRDefault="007D35AC">
    <w:pPr>
      <w:pStyle w:val="Pidipagina"/>
      <w:framePr w:wrap="around" w:vAnchor="text" w:hAnchor="margin" w:xAlign="center" w:y="1"/>
      <w:rPr>
        <w:rStyle w:val="Numeropagina"/>
      </w:rPr>
    </w:pPr>
  </w:p>
  <w:p w:rsidR="007D35AC" w:rsidRDefault="007D35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653" w:rsidRDefault="006D6653" w:rsidP="00220C14">
      <w:pPr>
        <w:spacing w:after="0" w:line="240" w:lineRule="auto"/>
      </w:pPr>
      <w:r>
        <w:separator/>
      </w:r>
    </w:p>
  </w:footnote>
  <w:footnote w:type="continuationSeparator" w:id="0">
    <w:p w:rsidR="006D6653" w:rsidRDefault="006D6653" w:rsidP="00220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s="Times New Roman"/>
        <w:b/>
        <w:i w:val="0"/>
        <w:sz w:val="15"/>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04"/>
    <w:multiLevelType w:val="multilevel"/>
    <w:tmpl w:val="0E74F6E4"/>
    <w:name w:val="WW8Num4"/>
    <w:lvl w:ilvl="0">
      <w:start w:val="1"/>
      <w:numFmt w:val="bullet"/>
      <w:lvlText w:val="-"/>
      <w:lvlJc w:val="left"/>
      <w:pPr>
        <w:tabs>
          <w:tab w:val="num" w:pos="704"/>
        </w:tabs>
        <w:ind w:left="704" w:hanging="420"/>
      </w:pPr>
      <w:rPr>
        <w:rFonts w:ascii="Times New Roman" w:hAnsi="Times New Roman" w:hint="default"/>
        <w:u w:val="none"/>
      </w:rPr>
    </w:lvl>
    <w:lvl w:ilvl="1">
      <w:start w:val="1"/>
      <w:numFmt w:val="bullet"/>
      <w:lvlText w:val=""/>
      <w:lvlJc w:val="left"/>
      <w:pPr>
        <w:tabs>
          <w:tab w:val="num" w:pos="1364"/>
        </w:tabs>
        <w:ind w:left="1364" w:hanging="360"/>
      </w:pPr>
      <w:rPr>
        <w:rFonts w:ascii="Wingdings" w:hAnsi="Wingdings" w:hint="default"/>
        <w:strike/>
      </w:rPr>
    </w:lvl>
    <w:lvl w:ilvl="2">
      <w:numFmt w:val="bullet"/>
      <w:lvlText w:val="-"/>
      <w:lvlJc w:val="left"/>
      <w:pPr>
        <w:tabs>
          <w:tab w:val="num" w:pos="2084"/>
        </w:tabs>
        <w:ind w:left="2084" w:hanging="360"/>
      </w:pPr>
      <w:rPr>
        <w:rFonts w:ascii="Times New Roman" w:hAnsi="Times New Roman" w:hint="default"/>
        <w:color w:val="auto"/>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strike/>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strike/>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0C"/>
    <w:multiLevelType w:val="singleLevel"/>
    <w:tmpl w:val="0000000C"/>
    <w:name w:val="WW8Num12"/>
    <w:lvl w:ilvl="0">
      <w:start w:val="1"/>
      <w:numFmt w:val="bullet"/>
      <w:lvlText w:val=""/>
      <w:lvlJc w:val="left"/>
      <w:pPr>
        <w:tabs>
          <w:tab w:val="num" w:pos="1424"/>
        </w:tabs>
        <w:ind w:left="1424" w:hanging="360"/>
      </w:pPr>
      <w:rPr>
        <w:rFonts w:ascii="Wingdings" w:hAnsi="Wingdings" w:hint="default"/>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1107255"/>
    <w:multiLevelType w:val="hybridMultilevel"/>
    <w:tmpl w:val="56F8CAEA"/>
    <w:lvl w:ilvl="0" w:tplc="539052A8">
      <w:numFmt w:val="bullet"/>
      <w:lvlText w:val=""/>
      <w:lvlJc w:val="left"/>
      <w:pPr>
        <w:tabs>
          <w:tab w:val="num" w:pos="502"/>
        </w:tabs>
        <w:ind w:left="502" w:hanging="360"/>
      </w:pPr>
      <w:rPr>
        <w:rFonts w:ascii="Wingdings" w:eastAsia="TTE1979838t00" w:hAnsi="Wingdings"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0BEC1CC2"/>
    <w:multiLevelType w:val="hybridMultilevel"/>
    <w:tmpl w:val="1F4C16DC"/>
    <w:lvl w:ilvl="0" w:tplc="4ADEBE1C">
      <w:start w:val="1"/>
      <w:numFmt w:val="decimal"/>
      <w:lvlText w:val="%1."/>
      <w:lvlJc w:val="left"/>
      <w:pPr>
        <w:ind w:left="360" w:hanging="360"/>
      </w:pPr>
      <w:rPr>
        <w:rFonts w:ascii="Times New Roman" w:hAnsi="Times New Roman" w:cs="Times New Roman" w:hint="default"/>
        <w:b/>
        <w:i w:val="0"/>
        <w:color w:val="auto"/>
        <w:sz w:val="24"/>
        <w:szCs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start w:val="1"/>
      <w:numFmt w:val="decimal"/>
      <w:lvlText w:val="%4."/>
      <w:lvlJc w:val="left"/>
      <w:pPr>
        <w:tabs>
          <w:tab w:val="num" w:pos="2520"/>
        </w:tabs>
        <w:ind w:left="2520" w:hanging="360"/>
      </w:pPr>
      <w:rPr>
        <w:rFonts w:cs="Times New Roman" w:hint="default"/>
        <w:b/>
        <w:i w:val="0"/>
        <w:color w:val="auto"/>
        <w:sz w:val="24"/>
        <w:szCs w:val="24"/>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6" w15:restartNumberingAfterBreak="0">
    <w:nsid w:val="0E4A5B60"/>
    <w:multiLevelType w:val="hybridMultilevel"/>
    <w:tmpl w:val="472CF588"/>
    <w:lvl w:ilvl="0" w:tplc="BBE849E4">
      <w:numFmt w:val="bullet"/>
      <w:lvlText w:val=""/>
      <w:lvlJc w:val="left"/>
      <w:pPr>
        <w:ind w:left="644" w:hanging="360"/>
      </w:pPr>
      <w:rPr>
        <w:rFonts w:ascii="Wingdings" w:eastAsia="Times New Roman" w:hAnsi="Wingdings" w:cs="Times New Roman" w:hint="default"/>
        <w:color w:val="auto"/>
        <w:sz w:val="2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0F432B00"/>
    <w:multiLevelType w:val="hybridMultilevel"/>
    <w:tmpl w:val="7764A598"/>
    <w:lvl w:ilvl="0" w:tplc="0410000B">
      <w:start w:val="1"/>
      <w:numFmt w:val="bullet"/>
      <w:lvlText w:val=""/>
      <w:lvlJc w:val="left"/>
      <w:pPr>
        <w:tabs>
          <w:tab w:val="num" w:pos="1724"/>
        </w:tabs>
        <w:ind w:left="1724" w:hanging="360"/>
      </w:pPr>
      <w:rPr>
        <w:rFonts w:ascii="Wingdings" w:hAnsi="Wingdings" w:hint="default"/>
      </w:rPr>
    </w:lvl>
    <w:lvl w:ilvl="1" w:tplc="04100003" w:tentative="1">
      <w:start w:val="1"/>
      <w:numFmt w:val="bullet"/>
      <w:lvlText w:val="o"/>
      <w:lvlJc w:val="left"/>
      <w:pPr>
        <w:tabs>
          <w:tab w:val="num" w:pos="2444"/>
        </w:tabs>
        <w:ind w:left="2444" w:hanging="360"/>
      </w:pPr>
      <w:rPr>
        <w:rFonts w:ascii="Courier New" w:hAnsi="Courier New" w:hint="default"/>
      </w:rPr>
    </w:lvl>
    <w:lvl w:ilvl="2" w:tplc="04100005" w:tentative="1">
      <w:start w:val="1"/>
      <w:numFmt w:val="bullet"/>
      <w:lvlText w:val=""/>
      <w:lvlJc w:val="left"/>
      <w:pPr>
        <w:tabs>
          <w:tab w:val="num" w:pos="3164"/>
        </w:tabs>
        <w:ind w:left="3164" w:hanging="360"/>
      </w:pPr>
      <w:rPr>
        <w:rFonts w:ascii="Wingdings" w:hAnsi="Wingdings" w:hint="default"/>
      </w:rPr>
    </w:lvl>
    <w:lvl w:ilvl="3" w:tplc="04100001" w:tentative="1">
      <w:start w:val="1"/>
      <w:numFmt w:val="bullet"/>
      <w:lvlText w:val=""/>
      <w:lvlJc w:val="left"/>
      <w:pPr>
        <w:tabs>
          <w:tab w:val="num" w:pos="3884"/>
        </w:tabs>
        <w:ind w:left="3884" w:hanging="360"/>
      </w:pPr>
      <w:rPr>
        <w:rFonts w:ascii="Symbol" w:hAnsi="Symbol" w:hint="default"/>
      </w:rPr>
    </w:lvl>
    <w:lvl w:ilvl="4" w:tplc="04100003" w:tentative="1">
      <w:start w:val="1"/>
      <w:numFmt w:val="bullet"/>
      <w:lvlText w:val="o"/>
      <w:lvlJc w:val="left"/>
      <w:pPr>
        <w:tabs>
          <w:tab w:val="num" w:pos="4604"/>
        </w:tabs>
        <w:ind w:left="4604" w:hanging="360"/>
      </w:pPr>
      <w:rPr>
        <w:rFonts w:ascii="Courier New" w:hAnsi="Courier New" w:hint="default"/>
      </w:rPr>
    </w:lvl>
    <w:lvl w:ilvl="5" w:tplc="04100005" w:tentative="1">
      <w:start w:val="1"/>
      <w:numFmt w:val="bullet"/>
      <w:lvlText w:val=""/>
      <w:lvlJc w:val="left"/>
      <w:pPr>
        <w:tabs>
          <w:tab w:val="num" w:pos="5324"/>
        </w:tabs>
        <w:ind w:left="5324" w:hanging="360"/>
      </w:pPr>
      <w:rPr>
        <w:rFonts w:ascii="Wingdings" w:hAnsi="Wingdings" w:hint="default"/>
      </w:rPr>
    </w:lvl>
    <w:lvl w:ilvl="6" w:tplc="04100001" w:tentative="1">
      <w:start w:val="1"/>
      <w:numFmt w:val="bullet"/>
      <w:lvlText w:val=""/>
      <w:lvlJc w:val="left"/>
      <w:pPr>
        <w:tabs>
          <w:tab w:val="num" w:pos="6044"/>
        </w:tabs>
        <w:ind w:left="6044" w:hanging="360"/>
      </w:pPr>
      <w:rPr>
        <w:rFonts w:ascii="Symbol" w:hAnsi="Symbol" w:hint="default"/>
      </w:rPr>
    </w:lvl>
    <w:lvl w:ilvl="7" w:tplc="04100003" w:tentative="1">
      <w:start w:val="1"/>
      <w:numFmt w:val="bullet"/>
      <w:lvlText w:val="o"/>
      <w:lvlJc w:val="left"/>
      <w:pPr>
        <w:tabs>
          <w:tab w:val="num" w:pos="6764"/>
        </w:tabs>
        <w:ind w:left="6764" w:hanging="360"/>
      </w:pPr>
      <w:rPr>
        <w:rFonts w:ascii="Courier New" w:hAnsi="Courier New" w:hint="default"/>
      </w:rPr>
    </w:lvl>
    <w:lvl w:ilvl="8" w:tplc="04100005" w:tentative="1">
      <w:start w:val="1"/>
      <w:numFmt w:val="bullet"/>
      <w:lvlText w:val=""/>
      <w:lvlJc w:val="left"/>
      <w:pPr>
        <w:tabs>
          <w:tab w:val="num" w:pos="7484"/>
        </w:tabs>
        <w:ind w:left="7484" w:hanging="360"/>
      </w:pPr>
      <w:rPr>
        <w:rFonts w:ascii="Wingdings" w:hAnsi="Wingdings" w:hint="default"/>
      </w:rPr>
    </w:lvl>
  </w:abstractNum>
  <w:abstractNum w:abstractNumId="18" w15:restartNumberingAfterBreak="0">
    <w:nsid w:val="0F60127D"/>
    <w:multiLevelType w:val="hybridMultilevel"/>
    <w:tmpl w:val="2F76190C"/>
    <w:lvl w:ilvl="0" w:tplc="6D745AEA">
      <w:start w:val="1"/>
      <w:numFmt w:val="upp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9" w15:restartNumberingAfterBreak="0">
    <w:nsid w:val="1B6108F1"/>
    <w:multiLevelType w:val="hybridMultilevel"/>
    <w:tmpl w:val="695C44A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23675804"/>
    <w:multiLevelType w:val="hybridMultilevel"/>
    <w:tmpl w:val="52C000A2"/>
    <w:lvl w:ilvl="0" w:tplc="04100017">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1" w15:restartNumberingAfterBreak="0">
    <w:nsid w:val="28451FB9"/>
    <w:multiLevelType w:val="hybridMultilevel"/>
    <w:tmpl w:val="D30897D2"/>
    <w:lvl w:ilvl="0" w:tplc="61A0D2B4">
      <w:start w:val="4"/>
      <w:numFmt w:val="decimal"/>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22" w15:restartNumberingAfterBreak="0">
    <w:nsid w:val="3CB9482C"/>
    <w:multiLevelType w:val="hybridMultilevel"/>
    <w:tmpl w:val="1E4CC258"/>
    <w:lvl w:ilvl="0" w:tplc="04100005">
      <w:start w:val="1"/>
      <w:numFmt w:val="bullet"/>
      <w:lvlText w:val=""/>
      <w:lvlJc w:val="left"/>
      <w:pPr>
        <w:tabs>
          <w:tab w:val="num" w:pos="720"/>
        </w:tabs>
        <w:ind w:left="720" w:hanging="360"/>
      </w:pPr>
      <w:rPr>
        <w:rFonts w:ascii="Wingdings" w:hAnsi="Wingdings" w:hint="default"/>
      </w:rPr>
    </w:lvl>
    <w:lvl w:ilvl="1" w:tplc="510EDD56">
      <w:start w:val="1"/>
      <w:numFmt w:val="lowerLetter"/>
      <w:lvlText w:val="%2)"/>
      <w:lvlJc w:val="left"/>
      <w:pPr>
        <w:tabs>
          <w:tab w:val="num" w:pos="1440"/>
        </w:tabs>
        <w:ind w:left="1440" w:hanging="360"/>
      </w:pPr>
      <w:rPr>
        <w:rFonts w:hint="default"/>
        <w:b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5408EE"/>
    <w:multiLevelType w:val="multilevel"/>
    <w:tmpl w:val="99A4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7F18FF"/>
    <w:multiLevelType w:val="hybridMultilevel"/>
    <w:tmpl w:val="FCC0E86A"/>
    <w:lvl w:ilvl="0" w:tplc="EF12281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0F2F6A"/>
    <w:multiLevelType w:val="hybridMultilevel"/>
    <w:tmpl w:val="3DA2C0B2"/>
    <w:lvl w:ilvl="0" w:tplc="9D44BD9A">
      <w:start w:val="1"/>
      <w:numFmt w:val="lowerLetter"/>
      <w:lvlText w:val="%1)"/>
      <w:lvlJc w:val="left"/>
      <w:pPr>
        <w:ind w:left="720" w:hanging="360"/>
      </w:pPr>
      <w:rPr>
        <w:rFonts w:cs="Times New Roman" w:hint="default"/>
        <w:sz w:val="15"/>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50737F2A"/>
    <w:multiLevelType w:val="hybridMultilevel"/>
    <w:tmpl w:val="53D6C020"/>
    <w:lvl w:ilvl="0" w:tplc="258E4138">
      <w:start w:val="5"/>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10A292A"/>
    <w:multiLevelType w:val="hybridMultilevel"/>
    <w:tmpl w:val="3D5694A8"/>
    <w:lvl w:ilvl="0" w:tplc="03644C72">
      <w:start w:val="1"/>
      <w:numFmt w:val="lowerLetter"/>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8" w15:restartNumberingAfterBreak="0">
    <w:nsid w:val="53D134A0"/>
    <w:multiLevelType w:val="hybridMultilevel"/>
    <w:tmpl w:val="6FDEF072"/>
    <w:lvl w:ilvl="0" w:tplc="04100005">
      <w:start w:val="1"/>
      <w:numFmt w:val="bullet"/>
      <w:lvlText w:val=""/>
      <w:lvlJc w:val="left"/>
      <w:pPr>
        <w:tabs>
          <w:tab w:val="num" w:pos="720"/>
        </w:tabs>
        <w:ind w:left="720" w:hanging="360"/>
      </w:pPr>
      <w:rPr>
        <w:rFonts w:ascii="Wingdings" w:hAnsi="Wingdings" w:hint="default"/>
      </w:rPr>
    </w:lvl>
    <w:lvl w:ilvl="1" w:tplc="CB9A5224">
      <w:start w:val="1"/>
      <w:numFmt w:val="lowerLetter"/>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050329"/>
    <w:multiLevelType w:val="hybridMultilevel"/>
    <w:tmpl w:val="796221B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9F7074"/>
    <w:multiLevelType w:val="hybridMultilevel"/>
    <w:tmpl w:val="D8586014"/>
    <w:lvl w:ilvl="0" w:tplc="D2C8D9CA">
      <w:start w:val="3"/>
      <w:numFmt w:val="bullet"/>
      <w:lvlText w:val=""/>
      <w:lvlJc w:val="left"/>
      <w:pPr>
        <w:ind w:left="720" w:hanging="360"/>
      </w:pPr>
      <w:rPr>
        <w:rFonts w:ascii="Wingdings 2" w:eastAsia="Times New Roman" w:hAnsi="Wingdings 2"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383620"/>
    <w:multiLevelType w:val="hybridMultilevel"/>
    <w:tmpl w:val="52C000A2"/>
    <w:lvl w:ilvl="0" w:tplc="04100017">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2" w15:restartNumberingAfterBreak="0">
    <w:nsid w:val="637F5BC0"/>
    <w:multiLevelType w:val="hybridMultilevel"/>
    <w:tmpl w:val="DAA6A304"/>
    <w:lvl w:ilvl="0" w:tplc="04100011">
      <w:start w:val="1"/>
      <w:numFmt w:val="decimal"/>
      <w:lvlText w:val="%1)"/>
      <w:lvlJc w:val="left"/>
      <w:pPr>
        <w:ind w:left="847"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65D43C7C"/>
    <w:multiLevelType w:val="hybridMultilevel"/>
    <w:tmpl w:val="F2EAB336"/>
    <w:lvl w:ilvl="0" w:tplc="394EDF3E">
      <w:start w:val="14"/>
      <w:numFmt w:val="decimal"/>
      <w:lvlText w:val="%1)"/>
      <w:lvlJc w:val="left"/>
      <w:pPr>
        <w:ind w:left="1080" w:hanging="360"/>
      </w:pPr>
      <w:rPr>
        <w:rFonts w:cs="Times New Roman" w:hint="default"/>
        <w:color w:val="00000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4" w15:restartNumberingAfterBreak="0">
    <w:nsid w:val="6C2A5ED8"/>
    <w:multiLevelType w:val="hybridMultilevel"/>
    <w:tmpl w:val="FAF88F24"/>
    <w:lvl w:ilvl="0" w:tplc="4D529426">
      <w:start w:val="5"/>
      <w:numFmt w:val="decimal"/>
      <w:lvlText w:val="%1)"/>
      <w:lvlJc w:val="left"/>
      <w:pPr>
        <w:tabs>
          <w:tab w:val="num" w:pos="720"/>
        </w:tabs>
        <w:ind w:left="720" w:hanging="360"/>
      </w:pPr>
      <w:rPr>
        <w:rFonts w:ascii="Times New Roman" w:eastAsia="TTE1979838t00" w:hAnsi="Times New Roman"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190F48"/>
    <w:multiLevelType w:val="hybridMultilevel"/>
    <w:tmpl w:val="CD06FAEC"/>
    <w:lvl w:ilvl="0" w:tplc="A2C6F6BA">
      <w:start w:val="13"/>
      <w:numFmt w:val="decimal"/>
      <w:lvlText w:val="%1"/>
      <w:lvlJc w:val="left"/>
      <w:pPr>
        <w:ind w:left="720" w:hanging="360"/>
      </w:pPr>
      <w:rPr>
        <w:rFonts w:cs="Times New Roman" w:hint="default"/>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71C61761"/>
    <w:multiLevelType w:val="hybridMultilevel"/>
    <w:tmpl w:val="143A36A6"/>
    <w:lvl w:ilvl="0" w:tplc="04442552">
      <w:start w:val="7"/>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37" w15:restartNumberingAfterBreak="0">
    <w:nsid w:val="733162AF"/>
    <w:multiLevelType w:val="hybridMultilevel"/>
    <w:tmpl w:val="C308C296"/>
    <w:lvl w:ilvl="0" w:tplc="8F6EE31A">
      <w:start w:val="1"/>
      <w:numFmt w:val="decimal"/>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3A24D96"/>
    <w:multiLevelType w:val="hybridMultilevel"/>
    <w:tmpl w:val="C06096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204E44"/>
    <w:multiLevelType w:val="hybridMultilevel"/>
    <w:tmpl w:val="AEAA3DA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4E0CF3"/>
    <w:multiLevelType w:val="hybridMultilevel"/>
    <w:tmpl w:val="8522FB9C"/>
    <w:lvl w:ilvl="0" w:tplc="B35EAE2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99764E0"/>
    <w:multiLevelType w:val="hybridMultilevel"/>
    <w:tmpl w:val="08D2C238"/>
    <w:lvl w:ilvl="0" w:tplc="5BF642B6">
      <w:start w:val="1"/>
      <w:numFmt w:val="decimal"/>
      <w:lvlText w:val="%1)"/>
      <w:lvlJc w:val="left"/>
      <w:pPr>
        <w:ind w:left="502" w:hanging="360"/>
      </w:pPr>
      <w:rPr>
        <w:rFonts w:hint="default"/>
        <w:b/>
        <w:sz w:val="24"/>
        <w:szCs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15:restartNumberingAfterBreak="0">
    <w:nsid w:val="7B8B675D"/>
    <w:multiLevelType w:val="hybridMultilevel"/>
    <w:tmpl w:val="C1CEA1A0"/>
    <w:lvl w:ilvl="0" w:tplc="17661ED8">
      <w:start w:val="3"/>
      <w:numFmt w:val="decimal"/>
      <w:lvlText w:val="%1)"/>
      <w:lvlJc w:val="left"/>
      <w:pPr>
        <w:ind w:left="644" w:hanging="360"/>
      </w:pPr>
      <w:rPr>
        <w:rFonts w:cs="Times New Roman" w:hint="default"/>
        <w:b/>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43" w15:restartNumberingAfterBreak="0">
    <w:nsid w:val="7D061D77"/>
    <w:multiLevelType w:val="hybridMultilevel"/>
    <w:tmpl w:val="4B4C05CC"/>
    <w:lvl w:ilvl="0" w:tplc="E2568E20">
      <w:start w:val="1"/>
      <w:numFmt w:val="none"/>
      <w:lvlText w:val="l)"/>
      <w:lvlJc w:val="left"/>
      <w:pPr>
        <w:tabs>
          <w:tab w:val="num" w:pos="1890"/>
        </w:tabs>
        <w:ind w:left="1890" w:hanging="360"/>
      </w:pPr>
      <w:rPr>
        <w:rFonts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D306D3C"/>
    <w:multiLevelType w:val="hybridMultilevel"/>
    <w:tmpl w:val="A31E4D82"/>
    <w:lvl w:ilvl="0" w:tplc="D9F410D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E53119A"/>
    <w:multiLevelType w:val="hybridMultilevel"/>
    <w:tmpl w:val="1B40CB54"/>
    <w:lvl w:ilvl="0" w:tplc="F788AAC2">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8"/>
  </w:num>
  <w:num w:numId="2">
    <w:abstractNumId w:val="19"/>
  </w:num>
  <w:num w:numId="3">
    <w:abstractNumId w:val="15"/>
  </w:num>
  <w:num w:numId="4">
    <w:abstractNumId w:val="3"/>
  </w:num>
  <w:num w:numId="5">
    <w:abstractNumId w:val="9"/>
  </w:num>
  <w:num w:numId="6">
    <w:abstractNumId w:val="11"/>
  </w:num>
  <w:num w:numId="7">
    <w:abstractNumId w:val="17"/>
  </w:num>
  <w:num w:numId="8">
    <w:abstractNumId w:val="26"/>
  </w:num>
  <w:num w:numId="9">
    <w:abstractNumId w:val="12"/>
  </w:num>
  <w:num w:numId="10">
    <w:abstractNumId w:val="24"/>
  </w:num>
  <w:num w:numId="11">
    <w:abstractNumId w:val="35"/>
  </w:num>
  <w:num w:numId="12">
    <w:abstractNumId w:val="14"/>
  </w:num>
  <w:num w:numId="13">
    <w:abstractNumId w:val="34"/>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
  </w:num>
  <w:num w:numId="20">
    <w:abstractNumId w:val="4"/>
  </w:num>
  <w:num w:numId="21">
    <w:abstractNumId w:val="5"/>
  </w:num>
  <w:num w:numId="22">
    <w:abstractNumId w:val="6"/>
  </w:num>
  <w:num w:numId="23">
    <w:abstractNumId w:val="7"/>
  </w:num>
  <w:num w:numId="24">
    <w:abstractNumId w:val="8"/>
  </w:num>
  <w:num w:numId="25">
    <w:abstractNumId w:val="10"/>
  </w:num>
  <w:num w:numId="26">
    <w:abstractNumId w:val="13"/>
  </w:num>
  <w:num w:numId="27">
    <w:abstractNumId w:val="25"/>
  </w:num>
  <w:num w:numId="28">
    <w:abstractNumId w:val="32"/>
  </w:num>
  <w:num w:numId="29">
    <w:abstractNumId w:val="18"/>
  </w:num>
  <w:num w:numId="30">
    <w:abstractNumId w:val="42"/>
  </w:num>
  <w:num w:numId="31">
    <w:abstractNumId w:val="21"/>
  </w:num>
  <w:num w:numId="32">
    <w:abstractNumId w:val="36"/>
  </w:num>
  <w:num w:numId="33">
    <w:abstractNumId w:val="33"/>
  </w:num>
  <w:num w:numId="34">
    <w:abstractNumId w:val="27"/>
  </w:num>
  <w:num w:numId="35">
    <w:abstractNumId w:val="39"/>
  </w:num>
  <w:num w:numId="36">
    <w:abstractNumId w:val="28"/>
  </w:num>
  <w:num w:numId="37">
    <w:abstractNumId w:val="22"/>
  </w:num>
  <w:num w:numId="38">
    <w:abstractNumId w:val="43"/>
  </w:num>
  <w:num w:numId="39">
    <w:abstractNumId w:val="29"/>
  </w:num>
  <w:num w:numId="40">
    <w:abstractNumId w:val="41"/>
  </w:num>
  <w:num w:numId="41">
    <w:abstractNumId w:val="16"/>
  </w:num>
  <w:num w:numId="42">
    <w:abstractNumId w:val="40"/>
  </w:num>
  <w:num w:numId="43">
    <w:abstractNumId w:val="31"/>
  </w:num>
  <w:num w:numId="44">
    <w:abstractNumId w:val="30"/>
  </w:num>
  <w:num w:numId="45">
    <w:abstractNumId w:val="37"/>
  </w:num>
  <w:num w:numId="46">
    <w:abstractNumId w:val="44"/>
  </w:num>
  <w:num w:numId="47">
    <w:abstractNumId w:val="45"/>
  </w:num>
  <w:num w:numId="48">
    <w:abstractNumId w:val="20"/>
  </w:num>
  <w:num w:numId="49">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E1"/>
    <w:rsid w:val="000012F2"/>
    <w:rsid w:val="00002510"/>
    <w:rsid w:val="000067D1"/>
    <w:rsid w:val="000070E2"/>
    <w:rsid w:val="00014C95"/>
    <w:rsid w:val="00023AC1"/>
    <w:rsid w:val="00023DDA"/>
    <w:rsid w:val="0002670E"/>
    <w:rsid w:val="00031AEE"/>
    <w:rsid w:val="00033053"/>
    <w:rsid w:val="00051373"/>
    <w:rsid w:val="00062991"/>
    <w:rsid w:val="00066317"/>
    <w:rsid w:val="000679F5"/>
    <w:rsid w:val="000953DC"/>
    <w:rsid w:val="0009563A"/>
    <w:rsid w:val="00097D2C"/>
    <w:rsid w:val="000A2688"/>
    <w:rsid w:val="000A3D95"/>
    <w:rsid w:val="000A40B4"/>
    <w:rsid w:val="000B1F41"/>
    <w:rsid w:val="000C00B7"/>
    <w:rsid w:val="000C11D0"/>
    <w:rsid w:val="000C3C0A"/>
    <w:rsid w:val="000C629D"/>
    <w:rsid w:val="000C7287"/>
    <w:rsid w:val="000C764A"/>
    <w:rsid w:val="000D3107"/>
    <w:rsid w:val="000E3B1A"/>
    <w:rsid w:val="001206C3"/>
    <w:rsid w:val="00121BF6"/>
    <w:rsid w:val="001317CA"/>
    <w:rsid w:val="00141C8E"/>
    <w:rsid w:val="0014399E"/>
    <w:rsid w:val="001556A4"/>
    <w:rsid w:val="00157009"/>
    <w:rsid w:val="00164E14"/>
    <w:rsid w:val="00164F43"/>
    <w:rsid w:val="001803BB"/>
    <w:rsid w:val="00190C3A"/>
    <w:rsid w:val="001A4365"/>
    <w:rsid w:val="001A6DEC"/>
    <w:rsid w:val="001C3530"/>
    <w:rsid w:val="001C3C7F"/>
    <w:rsid w:val="001C526B"/>
    <w:rsid w:val="001C69DC"/>
    <w:rsid w:val="001D3A2B"/>
    <w:rsid w:val="001D6059"/>
    <w:rsid w:val="001F17BE"/>
    <w:rsid w:val="001F32CF"/>
    <w:rsid w:val="001F35A9"/>
    <w:rsid w:val="001F472F"/>
    <w:rsid w:val="001F4E88"/>
    <w:rsid w:val="001F5F26"/>
    <w:rsid w:val="001F6492"/>
    <w:rsid w:val="00202059"/>
    <w:rsid w:val="00202F62"/>
    <w:rsid w:val="00220621"/>
    <w:rsid w:val="00220C14"/>
    <w:rsid w:val="00226D15"/>
    <w:rsid w:val="00231505"/>
    <w:rsid w:val="0023247C"/>
    <w:rsid w:val="00236CEB"/>
    <w:rsid w:val="00242420"/>
    <w:rsid w:val="0024739A"/>
    <w:rsid w:val="00255433"/>
    <w:rsid w:val="002557B0"/>
    <w:rsid w:val="00265131"/>
    <w:rsid w:val="00272B47"/>
    <w:rsid w:val="00273AA7"/>
    <w:rsid w:val="0027532A"/>
    <w:rsid w:val="00276A84"/>
    <w:rsid w:val="00277C03"/>
    <w:rsid w:val="00277D71"/>
    <w:rsid w:val="00283A70"/>
    <w:rsid w:val="002855B0"/>
    <w:rsid w:val="0028593E"/>
    <w:rsid w:val="00287757"/>
    <w:rsid w:val="00296E0A"/>
    <w:rsid w:val="00297B0B"/>
    <w:rsid w:val="002A135A"/>
    <w:rsid w:val="002A1648"/>
    <w:rsid w:val="002A5872"/>
    <w:rsid w:val="002A71AF"/>
    <w:rsid w:val="002B1339"/>
    <w:rsid w:val="002B22F5"/>
    <w:rsid w:val="002B2328"/>
    <w:rsid w:val="002B29A4"/>
    <w:rsid w:val="002C1400"/>
    <w:rsid w:val="002C520F"/>
    <w:rsid w:val="002D54E0"/>
    <w:rsid w:val="002E2483"/>
    <w:rsid w:val="002E3D36"/>
    <w:rsid w:val="002E43BE"/>
    <w:rsid w:val="002E4540"/>
    <w:rsid w:val="002E73EA"/>
    <w:rsid w:val="002F31EC"/>
    <w:rsid w:val="002F73E7"/>
    <w:rsid w:val="00302839"/>
    <w:rsid w:val="00302F56"/>
    <w:rsid w:val="003100EE"/>
    <w:rsid w:val="0031720A"/>
    <w:rsid w:val="00323AD4"/>
    <w:rsid w:val="00325EAF"/>
    <w:rsid w:val="0033171F"/>
    <w:rsid w:val="003324E7"/>
    <w:rsid w:val="0033345A"/>
    <w:rsid w:val="00337A4C"/>
    <w:rsid w:val="003424FC"/>
    <w:rsid w:val="00343971"/>
    <w:rsid w:val="00353A01"/>
    <w:rsid w:val="0035555F"/>
    <w:rsid w:val="00373505"/>
    <w:rsid w:val="00373864"/>
    <w:rsid w:val="00386D02"/>
    <w:rsid w:val="003A443E"/>
    <w:rsid w:val="003A6F9F"/>
    <w:rsid w:val="003B040D"/>
    <w:rsid w:val="003B6A6F"/>
    <w:rsid w:val="003B7A06"/>
    <w:rsid w:val="003C1364"/>
    <w:rsid w:val="003C2C37"/>
    <w:rsid w:val="003D05EB"/>
    <w:rsid w:val="003E0C98"/>
    <w:rsid w:val="003E60D1"/>
    <w:rsid w:val="003F25CD"/>
    <w:rsid w:val="003F2E8B"/>
    <w:rsid w:val="003F37CB"/>
    <w:rsid w:val="00410D4A"/>
    <w:rsid w:val="00414FED"/>
    <w:rsid w:val="00414FF9"/>
    <w:rsid w:val="00421213"/>
    <w:rsid w:val="0042393F"/>
    <w:rsid w:val="00424E51"/>
    <w:rsid w:val="0043190D"/>
    <w:rsid w:val="00432326"/>
    <w:rsid w:val="00435F20"/>
    <w:rsid w:val="00444B8B"/>
    <w:rsid w:val="004454C2"/>
    <w:rsid w:val="00445680"/>
    <w:rsid w:val="00445F98"/>
    <w:rsid w:val="00451EAF"/>
    <w:rsid w:val="00454ECE"/>
    <w:rsid w:val="0045557E"/>
    <w:rsid w:val="004564C1"/>
    <w:rsid w:val="00456790"/>
    <w:rsid w:val="0046207A"/>
    <w:rsid w:val="004626AA"/>
    <w:rsid w:val="00466082"/>
    <w:rsid w:val="00471BB7"/>
    <w:rsid w:val="004739F9"/>
    <w:rsid w:val="004825FC"/>
    <w:rsid w:val="004834C3"/>
    <w:rsid w:val="00484710"/>
    <w:rsid w:val="00484D39"/>
    <w:rsid w:val="00487105"/>
    <w:rsid w:val="00490F7A"/>
    <w:rsid w:val="00491624"/>
    <w:rsid w:val="004943AD"/>
    <w:rsid w:val="004A04C7"/>
    <w:rsid w:val="004A08A8"/>
    <w:rsid w:val="004A38D1"/>
    <w:rsid w:val="004A6F9C"/>
    <w:rsid w:val="004A7608"/>
    <w:rsid w:val="004B0F10"/>
    <w:rsid w:val="004B12D0"/>
    <w:rsid w:val="004B5F69"/>
    <w:rsid w:val="004C13DD"/>
    <w:rsid w:val="004C2AD4"/>
    <w:rsid w:val="004C33E5"/>
    <w:rsid w:val="004C3932"/>
    <w:rsid w:val="004C4138"/>
    <w:rsid w:val="004C4655"/>
    <w:rsid w:val="004C4D07"/>
    <w:rsid w:val="004C50F8"/>
    <w:rsid w:val="004C7571"/>
    <w:rsid w:val="004D0F25"/>
    <w:rsid w:val="004D223D"/>
    <w:rsid w:val="004E66BC"/>
    <w:rsid w:val="004E7D15"/>
    <w:rsid w:val="004F0A2C"/>
    <w:rsid w:val="004F431B"/>
    <w:rsid w:val="004F56C1"/>
    <w:rsid w:val="00511B94"/>
    <w:rsid w:val="0051382F"/>
    <w:rsid w:val="00517A6D"/>
    <w:rsid w:val="00520724"/>
    <w:rsid w:val="00520D26"/>
    <w:rsid w:val="005229CB"/>
    <w:rsid w:val="00531D00"/>
    <w:rsid w:val="00536DBA"/>
    <w:rsid w:val="005460C6"/>
    <w:rsid w:val="00551298"/>
    <w:rsid w:val="00562497"/>
    <w:rsid w:val="005651FE"/>
    <w:rsid w:val="00571659"/>
    <w:rsid w:val="00573711"/>
    <w:rsid w:val="0059238B"/>
    <w:rsid w:val="0059462B"/>
    <w:rsid w:val="0059608E"/>
    <w:rsid w:val="005A366C"/>
    <w:rsid w:val="005A5A94"/>
    <w:rsid w:val="005A6529"/>
    <w:rsid w:val="005B2538"/>
    <w:rsid w:val="005B50A6"/>
    <w:rsid w:val="005B68F4"/>
    <w:rsid w:val="005B6F37"/>
    <w:rsid w:val="005B74EF"/>
    <w:rsid w:val="005C042D"/>
    <w:rsid w:val="005D6F56"/>
    <w:rsid w:val="005E0179"/>
    <w:rsid w:val="005E0578"/>
    <w:rsid w:val="005E2955"/>
    <w:rsid w:val="005E4372"/>
    <w:rsid w:val="005F15D5"/>
    <w:rsid w:val="00602672"/>
    <w:rsid w:val="00611F10"/>
    <w:rsid w:val="006135F5"/>
    <w:rsid w:val="006147E6"/>
    <w:rsid w:val="006221E6"/>
    <w:rsid w:val="00626A05"/>
    <w:rsid w:val="00630B42"/>
    <w:rsid w:val="00631431"/>
    <w:rsid w:val="00632D55"/>
    <w:rsid w:val="00643C64"/>
    <w:rsid w:val="0065143A"/>
    <w:rsid w:val="00651673"/>
    <w:rsid w:val="00651879"/>
    <w:rsid w:val="00654D56"/>
    <w:rsid w:val="00656923"/>
    <w:rsid w:val="00656DE3"/>
    <w:rsid w:val="006609E1"/>
    <w:rsid w:val="00660BFC"/>
    <w:rsid w:val="00663B41"/>
    <w:rsid w:val="00665191"/>
    <w:rsid w:val="00671D22"/>
    <w:rsid w:val="0067220C"/>
    <w:rsid w:val="00673B9D"/>
    <w:rsid w:val="00680B30"/>
    <w:rsid w:val="00681EA9"/>
    <w:rsid w:val="006829B3"/>
    <w:rsid w:val="00682FDD"/>
    <w:rsid w:val="006854DA"/>
    <w:rsid w:val="0068567B"/>
    <w:rsid w:val="0068570C"/>
    <w:rsid w:val="00697111"/>
    <w:rsid w:val="00697478"/>
    <w:rsid w:val="006A50C8"/>
    <w:rsid w:val="006A5873"/>
    <w:rsid w:val="006B0F57"/>
    <w:rsid w:val="006C3179"/>
    <w:rsid w:val="006C368F"/>
    <w:rsid w:val="006C3843"/>
    <w:rsid w:val="006D112C"/>
    <w:rsid w:val="006D4125"/>
    <w:rsid w:val="006D4B67"/>
    <w:rsid w:val="006D57FD"/>
    <w:rsid w:val="006D6653"/>
    <w:rsid w:val="006D6941"/>
    <w:rsid w:val="006E14E9"/>
    <w:rsid w:val="006E3BE1"/>
    <w:rsid w:val="006E791F"/>
    <w:rsid w:val="006F0415"/>
    <w:rsid w:val="006F2431"/>
    <w:rsid w:val="006F5B5A"/>
    <w:rsid w:val="006F6080"/>
    <w:rsid w:val="007025C5"/>
    <w:rsid w:val="007069F6"/>
    <w:rsid w:val="00707D91"/>
    <w:rsid w:val="00711AEF"/>
    <w:rsid w:val="00713D63"/>
    <w:rsid w:val="00721DB5"/>
    <w:rsid w:val="007239FA"/>
    <w:rsid w:val="007329C3"/>
    <w:rsid w:val="0073558A"/>
    <w:rsid w:val="007359FA"/>
    <w:rsid w:val="00745067"/>
    <w:rsid w:val="007542DF"/>
    <w:rsid w:val="00755886"/>
    <w:rsid w:val="007740A2"/>
    <w:rsid w:val="0077484B"/>
    <w:rsid w:val="00776AD6"/>
    <w:rsid w:val="00777703"/>
    <w:rsid w:val="00782FF1"/>
    <w:rsid w:val="0079167C"/>
    <w:rsid w:val="0079390E"/>
    <w:rsid w:val="007A4EED"/>
    <w:rsid w:val="007A670F"/>
    <w:rsid w:val="007B0581"/>
    <w:rsid w:val="007B1486"/>
    <w:rsid w:val="007B62CD"/>
    <w:rsid w:val="007C0D4A"/>
    <w:rsid w:val="007C0F94"/>
    <w:rsid w:val="007C229B"/>
    <w:rsid w:val="007C5B97"/>
    <w:rsid w:val="007D2067"/>
    <w:rsid w:val="007D35AC"/>
    <w:rsid w:val="007D4FD7"/>
    <w:rsid w:val="007E46CC"/>
    <w:rsid w:val="007F324B"/>
    <w:rsid w:val="007F7E50"/>
    <w:rsid w:val="00800A70"/>
    <w:rsid w:val="0080214C"/>
    <w:rsid w:val="00804E05"/>
    <w:rsid w:val="00805510"/>
    <w:rsid w:val="00805D6C"/>
    <w:rsid w:val="00806227"/>
    <w:rsid w:val="00817298"/>
    <w:rsid w:val="00826071"/>
    <w:rsid w:val="008264CF"/>
    <w:rsid w:val="00830295"/>
    <w:rsid w:val="00837A3B"/>
    <w:rsid w:val="00846A7F"/>
    <w:rsid w:val="00856781"/>
    <w:rsid w:val="008572AD"/>
    <w:rsid w:val="008576C6"/>
    <w:rsid w:val="008604A4"/>
    <w:rsid w:val="00860E01"/>
    <w:rsid w:val="008613E3"/>
    <w:rsid w:val="0086246C"/>
    <w:rsid w:val="008632A9"/>
    <w:rsid w:val="0087155C"/>
    <w:rsid w:val="00872C66"/>
    <w:rsid w:val="008745E5"/>
    <w:rsid w:val="008828A9"/>
    <w:rsid w:val="0088520A"/>
    <w:rsid w:val="00891F2C"/>
    <w:rsid w:val="008937A9"/>
    <w:rsid w:val="00893F58"/>
    <w:rsid w:val="00894D17"/>
    <w:rsid w:val="00895A2B"/>
    <w:rsid w:val="008A005E"/>
    <w:rsid w:val="008A138A"/>
    <w:rsid w:val="008C04EE"/>
    <w:rsid w:val="008C05F8"/>
    <w:rsid w:val="008C709F"/>
    <w:rsid w:val="008D2DB2"/>
    <w:rsid w:val="008D442D"/>
    <w:rsid w:val="008D620D"/>
    <w:rsid w:val="008D631A"/>
    <w:rsid w:val="008D7011"/>
    <w:rsid w:val="008F12E6"/>
    <w:rsid w:val="008F223F"/>
    <w:rsid w:val="008F64AF"/>
    <w:rsid w:val="00902A5A"/>
    <w:rsid w:val="009056FC"/>
    <w:rsid w:val="00911164"/>
    <w:rsid w:val="009130DB"/>
    <w:rsid w:val="00915552"/>
    <w:rsid w:val="009157A3"/>
    <w:rsid w:val="0091789D"/>
    <w:rsid w:val="009217C9"/>
    <w:rsid w:val="00925F26"/>
    <w:rsid w:val="009321A2"/>
    <w:rsid w:val="0093340E"/>
    <w:rsid w:val="00934658"/>
    <w:rsid w:val="009430C3"/>
    <w:rsid w:val="00944372"/>
    <w:rsid w:val="00950E9E"/>
    <w:rsid w:val="009520EF"/>
    <w:rsid w:val="009543F9"/>
    <w:rsid w:val="009555E7"/>
    <w:rsid w:val="009634BC"/>
    <w:rsid w:val="00966F03"/>
    <w:rsid w:val="009718D0"/>
    <w:rsid w:val="009766F2"/>
    <w:rsid w:val="00983F95"/>
    <w:rsid w:val="00992B38"/>
    <w:rsid w:val="00994A9E"/>
    <w:rsid w:val="009A19D4"/>
    <w:rsid w:val="009A72FF"/>
    <w:rsid w:val="009B3A86"/>
    <w:rsid w:val="009B3E2A"/>
    <w:rsid w:val="009D23B1"/>
    <w:rsid w:val="009D46B2"/>
    <w:rsid w:val="009E4C25"/>
    <w:rsid w:val="009F23A1"/>
    <w:rsid w:val="009F2A89"/>
    <w:rsid w:val="00A017D0"/>
    <w:rsid w:val="00A0678A"/>
    <w:rsid w:val="00A12713"/>
    <w:rsid w:val="00A143BA"/>
    <w:rsid w:val="00A238B5"/>
    <w:rsid w:val="00A40522"/>
    <w:rsid w:val="00A419A9"/>
    <w:rsid w:val="00A42BD2"/>
    <w:rsid w:val="00A4613D"/>
    <w:rsid w:val="00A46950"/>
    <w:rsid w:val="00A51A68"/>
    <w:rsid w:val="00A53F12"/>
    <w:rsid w:val="00A5554D"/>
    <w:rsid w:val="00A61921"/>
    <w:rsid w:val="00A627EA"/>
    <w:rsid w:val="00A644B8"/>
    <w:rsid w:val="00A64AE9"/>
    <w:rsid w:val="00A65EAA"/>
    <w:rsid w:val="00A7142A"/>
    <w:rsid w:val="00A73055"/>
    <w:rsid w:val="00A74DD3"/>
    <w:rsid w:val="00A75F9F"/>
    <w:rsid w:val="00A76D77"/>
    <w:rsid w:val="00A803FD"/>
    <w:rsid w:val="00A80C4F"/>
    <w:rsid w:val="00A84C09"/>
    <w:rsid w:val="00A90AF0"/>
    <w:rsid w:val="00A924AC"/>
    <w:rsid w:val="00A92A33"/>
    <w:rsid w:val="00AA0A1B"/>
    <w:rsid w:val="00AA2252"/>
    <w:rsid w:val="00AA3F02"/>
    <w:rsid w:val="00AA5F93"/>
    <w:rsid w:val="00AB3B0B"/>
    <w:rsid w:val="00AC1741"/>
    <w:rsid w:val="00AC1D3B"/>
    <w:rsid w:val="00AC264C"/>
    <w:rsid w:val="00AC2D7D"/>
    <w:rsid w:val="00AC45FD"/>
    <w:rsid w:val="00AC465F"/>
    <w:rsid w:val="00AC53C7"/>
    <w:rsid w:val="00AC62B5"/>
    <w:rsid w:val="00AD1096"/>
    <w:rsid w:val="00AD76B5"/>
    <w:rsid w:val="00AD76EF"/>
    <w:rsid w:val="00AE04F1"/>
    <w:rsid w:val="00AE4114"/>
    <w:rsid w:val="00AF5625"/>
    <w:rsid w:val="00B124B0"/>
    <w:rsid w:val="00B12D4F"/>
    <w:rsid w:val="00B1497A"/>
    <w:rsid w:val="00B15E14"/>
    <w:rsid w:val="00B205D2"/>
    <w:rsid w:val="00B20862"/>
    <w:rsid w:val="00B236F1"/>
    <w:rsid w:val="00B3008E"/>
    <w:rsid w:val="00B33A02"/>
    <w:rsid w:val="00B34623"/>
    <w:rsid w:val="00B36B4A"/>
    <w:rsid w:val="00B452BF"/>
    <w:rsid w:val="00B61EBF"/>
    <w:rsid w:val="00B62177"/>
    <w:rsid w:val="00B705EB"/>
    <w:rsid w:val="00B72B48"/>
    <w:rsid w:val="00B84D06"/>
    <w:rsid w:val="00B8712E"/>
    <w:rsid w:val="00BA6EAB"/>
    <w:rsid w:val="00BB639E"/>
    <w:rsid w:val="00BC551C"/>
    <w:rsid w:val="00BD6573"/>
    <w:rsid w:val="00BE61CA"/>
    <w:rsid w:val="00BE6CE1"/>
    <w:rsid w:val="00BE7379"/>
    <w:rsid w:val="00BE7451"/>
    <w:rsid w:val="00BF2F4B"/>
    <w:rsid w:val="00BF74E1"/>
    <w:rsid w:val="00BF7C5B"/>
    <w:rsid w:val="00C056F0"/>
    <w:rsid w:val="00C12B73"/>
    <w:rsid w:val="00C16BA0"/>
    <w:rsid w:val="00C1777B"/>
    <w:rsid w:val="00C210CC"/>
    <w:rsid w:val="00C22432"/>
    <w:rsid w:val="00C2660B"/>
    <w:rsid w:val="00C33900"/>
    <w:rsid w:val="00C3671D"/>
    <w:rsid w:val="00C41BFE"/>
    <w:rsid w:val="00C464A3"/>
    <w:rsid w:val="00C472A7"/>
    <w:rsid w:val="00C52CFE"/>
    <w:rsid w:val="00C53ABC"/>
    <w:rsid w:val="00C54C1A"/>
    <w:rsid w:val="00C55044"/>
    <w:rsid w:val="00C5725D"/>
    <w:rsid w:val="00C61AB7"/>
    <w:rsid w:val="00C6226A"/>
    <w:rsid w:val="00C62639"/>
    <w:rsid w:val="00C65256"/>
    <w:rsid w:val="00C661DB"/>
    <w:rsid w:val="00C73ABC"/>
    <w:rsid w:val="00C82250"/>
    <w:rsid w:val="00C85201"/>
    <w:rsid w:val="00C86A5D"/>
    <w:rsid w:val="00C874DE"/>
    <w:rsid w:val="00C90434"/>
    <w:rsid w:val="00CA7440"/>
    <w:rsid w:val="00CB593E"/>
    <w:rsid w:val="00CB689B"/>
    <w:rsid w:val="00CB7371"/>
    <w:rsid w:val="00CB773D"/>
    <w:rsid w:val="00CC2F5C"/>
    <w:rsid w:val="00CC30A8"/>
    <w:rsid w:val="00CC3E53"/>
    <w:rsid w:val="00CD29DC"/>
    <w:rsid w:val="00CD2D9F"/>
    <w:rsid w:val="00CD3E4F"/>
    <w:rsid w:val="00CD5A6E"/>
    <w:rsid w:val="00CD7161"/>
    <w:rsid w:val="00CD7501"/>
    <w:rsid w:val="00CD7D41"/>
    <w:rsid w:val="00D047E7"/>
    <w:rsid w:val="00D058B8"/>
    <w:rsid w:val="00D06AF2"/>
    <w:rsid w:val="00D0787F"/>
    <w:rsid w:val="00D135C7"/>
    <w:rsid w:val="00D24352"/>
    <w:rsid w:val="00D26B79"/>
    <w:rsid w:val="00D46EA3"/>
    <w:rsid w:val="00D60924"/>
    <w:rsid w:val="00D61EBB"/>
    <w:rsid w:val="00D64744"/>
    <w:rsid w:val="00D66156"/>
    <w:rsid w:val="00D67FCA"/>
    <w:rsid w:val="00D82F7C"/>
    <w:rsid w:val="00D910A5"/>
    <w:rsid w:val="00D92A41"/>
    <w:rsid w:val="00D96803"/>
    <w:rsid w:val="00D96A6C"/>
    <w:rsid w:val="00DA4503"/>
    <w:rsid w:val="00DC1E74"/>
    <w:rsid w:val="00DC3C85"/>
    <w:rsid w:val="00DC73A2"/>
    <w:rsid w:val="00DD320F"/>
    <w:rsid w:val="00DD5F78"/>
    <w:rsid w:val="00DD6E64"/>
    <w:rsid w:val="00DE2F95"/>
    <w:rsid w:val="00DE4996"/>
    <w:rsid w:val="00DE5F54"/>
    <w:rsid w:val="00DF072A"/>
    <w:rsid w:val="00DF21A6"/>
    <w:rsid w:val="00E0750A"/>
    <w:rsid w:val="00E111F2"/>
    <w:rsid w:val="00E14A51"/>
    <w:rsid w:val="00E23121"/>
    <w:rsid w:val="00E23368"/>
    <w:rsid w:val="00E23E66"/>
    <w:rsid w:val="00E24956"/>
    <w:rsid w:val="00E33798"/>
    <w:rsid w:val="00E46F21"/>
    <w:rsid w:val="00E4794E"/>
    <w:rsid w:val="00E5339E"/>
    <w:rsid w:val="00E565AA"/>
    <w:rsid w:val="00E56A74"/>
    <w:rsid w:val="00E71BC7"/>
    <w:rsid w:val="00E77BC3"/>
    <w:rsid w:val="00E81C12"/>
    <w:rsid w:val="00E820B2"/>
    <w:rsid w:val="00E8376E"/>
    <w:rsid w:val="00E86120"/>
    <w:rsid w:val="00E90C13"/>
    <w:rsid w:val="00E914BB"/>
    <w:rsid w:val="00EA75D1"/>
    <w:rsid w:val="00EB1F3C"/>
    <w:rsid w:val="00EB2F53"/>
    <w:rsid w:val="00EB3133"/>
    <w:rsid w:val="00EB45DC"/>
    <w:rsid w:val="00EC2B43"/>
    <w:rsid w:val="00EC3611"/>
    <w:rsid w:val="00ED4C37"/>
    <w:rsid w:val="00ED567C"/>
    <w:rsid w:val="00EF6D7E"/>
    <w:rsid w:val="00F02EA1"/>
    <w:rsid w:val="00F1264D"/>
    <w:rsid w:val="00F155A2"/>
    <w:rsid w:val="00F34609"/>
    <w:rsid w:val="00F351F0"/>
    <w:rsid w:val="00F41C53"/>
    <w:rsid w:val="00F4216F"/>
    <w:rsid w:val="00F45365"/>
    <w:rsid w:val="00F535A2"/>
    <w:rsid w:val="00F541BA"/>
    <w:rsid w:val="00F57DBD"/>
    <w:rsid w:val="00F669C8"/>
    <w:rsid w:val="00F8089B"/>
    <w:rsid w:val="00F840EC"/>
    <w:rsid w:val="00F86E71"/>
    <w:rsid w:val="00FA7C98"/>
    <w:rsid w:val="00FB113B"/>
    <w:rsid w:val="00FB4AED"/>
    <w:rsid w:val="00FB5182"/>
    <w:rsid w:val="00FC0E2B"/>
    <w:rsid w:val="00FC134F"/>
    <w:rsid w:val="00FC78A6"/>
    <w:rsid w:val="00FD2881"/>
    <w:rsid w:val="00FD4BD0"/>
    <w:rsid w:val="00FD5554"/>
    <w:rsid w:val="00FD6A28"/>
    <w:rsid w:val="00FE08D0"/>
    <w:rsid w:val="00FE20BE"/>
    <w:rsid w:val="00FF42D6"/>
    <w:rsid w:val="00FF5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FDA6863E-DB74-4D40-98DA-F7330FFE4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AE4114"/>
    <w:pPr>
      <w:spacing w:after="200" w:line="276" w:lineRule="auto"/>
    </w:pPr>
    <w:rPr>
      <w:sz w:val="22"/>
      <w:szCs w:val="22"/>
      <w:lang w:eastAsia="en-US"/>
    </w:rPr>
  </w:style>
  <w:style w:type="paragraph" w:styleId="Titolo1">
    <w:name w:val="heading 1"/>
    <w:basedOn w:val="Normale"/>
    <w:next w:val="Normale"/>
    <w:link w:val="Titolo1Carattere"/>
    <w:uiPriority w:val="99"/>
    <w:qFormat/>
    <w:locked/>
    <w:rsid w:val="008F64AF"/>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9"/>
    <w:qFormat/>
    <w:locked/>
    <w:rsid w:val="005E0578"/>
    <w:pPr>
      <w:keepNext/>
      <w:suppressAutoHyphens/>
      <w:spacing w:before="120" w:after="120" w:line="240" w:lineRule="auto"/>
      <w:outlineLvl w:val="1"/>
    </w:pPr>
    <w:rPr>
      <w:rFonts w:ascii="Times New Roman" w:hAnsi="Times New Roman"/>
      <w:b/>
      <w:bCs/>
      <w:color w:val="00000A"/>
      <w:kern w:val="1"/>
      <w:sz w:val="24"/>
      <w:szCs w:val="26"/>
      <w:lang w:eastAsia="it-IT"/>
    </w:rPr>
  </w:style>
  <w:style w:type="paragraph" w:styleId="Titolo3">
    <w:name w:val="heading 3"/>
    <w:basedOn w:val="Normale"/>
    <w:link w:val="Titolo3Carattere"/>
    <w:uiPriority w:val="99"/>
    <w:qFormat/>
    <w:locked/>
    <w:rsid w:val="005E0578"/>
    <w:pPr>
      <w:keepNext/>
      <w:suppressAutoHyphens/>
      <w:spacing w:before="120" w:after="120" w:line="240" w:lineRule="auto"/>
      <w:outlineLvl w:val="2"/>
    </w:pPr>
    <w:rPr>
      <w:rFonts w:ascii="Times New Roman" w:hAnsi="Times New Roman"/>
      <w:bCs/>
      <w:i/>
      <w:color w:val="00000A"/>
      <w:kern w:val="1"/>
      <w:sz w:val="24"/>
      <w:lang w:eastAsia="it-IT"/>
    </w:rPr>
  </w:style>
  <w:style w:type="paragraph" w:styleId="Titolo4">
    <w:name w:val="heading 4"/>
    <w:basedOn w:val="Normale"/>
    <w:link w:val="Titolo4Carattere"/>
    <w:uiPriority w:val="99"/>
    <w:qFormat/>
    <w:locked/>
    <w:rsid w:val="005E0578"/>
    <w:pPr>
      <w:keepNext/>
      <w:suppressAutoHyphens/>
      <w:spacing w:before="120" w:after="120" w:line="240" w:lineRule="auto"/>
      <w:outlineLvl w:val="3"/>
    </w:pPr>
    <w:rPr>
      <w:rFonts w:ascii="Times New Roman" w:hAnsi="Times New Roman"/>
      <w:bCs/>
      <w:iCs/>
      <w:color w:val="00000A"/>
      <w:kern w:val="1"/>
      <w:sz w:val="24"/>
      <w:lang w:eastAsia="it-IT"/>
    </w:rPr>
  </w:style>
  <w:style w:type="paragraph" w:styleId="Titolo7">
    <w:name w:val="heading 7"/>
    <w:basedOn w:val="Normale"/>
    <w:next w:val="Normale"/>
    <w:link w:val="Titolo7Carattere"/>
    <w:uiPriority w:val="99"/>
    <w:qFormat/>
    <w:locked/>
    <w:rsid w:val="00ED4C37"/>
    <w:pPr>
      <w:spacing w:before="240" w:after="60"/>
      <w:outlineLvl w:val="6"/>
    </w:pPr>
    <w:rPr>
      <w:rFonts w:eastAsia="Times New Roman"/>
      <w:sz w:val="24"/>
      <w:szCs w:val="24"/>
    </w:rPr>
  </w:style>
  <w:style w:type="paragraph" w:styleId="Titolo8">
    <w:name w:val="heading 8"/>
    <w:basedOn w:val="Normale"/>
    <w:next w:val="Normale"/>
    <w:link w:val="Titolo8Carattere"/>
    <w:uiPriority w:val="99"/>
    <w:qFormat/>
    <w:locked/>
    <w:rsid w:val="00C22432"/>
    <w:pPr>
      <w:keepNext/>
      <w:spacing w:before="120" w:after="0" w:line="240" w:lineRule="auto"/>
      <w:jc w:val="center"/>
      <w:outlineLvl w:val="7"/>
    </w:pPr>
    <w:rPr>
      <w:rFonts w:ascii="Arial" w:eastAsia="Times New Roman" w:hAnsi="Arial"/>
      <w:i/>
      <w:sz w:val="1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F64AF"/>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locked/>
    <w:rsid w:val="005E0578"/>
    <w:rPr>
      <w:rFonts w:ascii="Times New Roman" w:hAnsi="Times New Roman" w:cs="Times New Roman"/>
      <w:b/>
      <w:bCs/>
      <w:color w:val="00000A"/>
      <w:kern w:val="1"/>
      <w:sz w:val="26"/>
      <w:szCs w:val="26"/>
    </w:rPr>
  </w:style>
  <w:style w:type="character" w:customStyle="1" w:styleId="Titolo3Carattere">
    <w:name w:val="Titolo 3 Carattere"/>
    <w:basedOn w:val="Carpredefinitoparagrafo"/>
    <w:link w:val="Titolo3"/>
    <w:uiPriority w:val="99"/>
    <w:locked/>
    <w:rsid w:val="005E0578"/>
    <w:rPr>
      <w:rFonts w:ascii="Times New Roman" w:hAnsi="Times New Roman" w:cs="Times New Roman"/>
      <w:bCs/>
      <w:i/>
      <w:color w:val="00000A"/>
      <w:kern w:val="1"/>
      <w:sz w:val="24"/>
    </w:rPr>
  </w:style>
  <w:style w:type="character" w:customStyle="1" w:styleId="Titolo4Carattere">
    <w:name w:val="Titolo 4 Carattere"/>
    <w:basedOn w:val="Carpredefinitoparagrafo"/>
    <w:link w:val="Titolo4"/>
    <w:uiPriority w:val="99"/>
    <w:locked/>
    <w:rsid w:val="005E0578"/>
    <w:rPr>
      <w:rFonts w:ascii="Times New Roman" w:hAnsi="Times New Roman" w:cs="Times New Roman"/>
      <w:bCs/>
      <w:iCs/>
      <w:color w:val="00000A"/>
      <w:kern w:val="1"/>
      <w:sz w:val="24"/>
    </w:rPr>
  </w:style>
  <w:style w:type="character" w:customStyle="1" w:styleId="Titolo7Carattere">
    <w:name w:val="Titolo 7 Carattere"/>
    <w:basedOn w:val="Carpredefinitoparagrafo"/>
    <w:link w:val="Titolo7"/>
    <w:uiPriority w:val="99"/>
    <w:semiHidden/>
    <w:locked/>
    <w:rsid w:val="00ED4C37"/>
    <w:rPr>
      <w:rFonts w:ascii="Calibri" w:hAnsi="Calibri" w:cs="Times New Roman"/>
      <w:sz w:val="24"/>
      <w:szCs w:val="24"/>
      <w:lang w:eastAsia="en-US"/>
    </w:rPr>
  </w:style>
  <w:style w:type="character" w:customStyle="1" w:styleId="Titolo8Carattere">
    <w:name w:val="Titolo 8 Carattere"/>
    <w:basedOn w:val="Carpredefinitoparagrafo"/>
    <w:link w:val="Titolo8"/>
    <w:uiPriority w:val="99"/>
    <w:locked/>
    <w:rsid w:val="00C22432"/>
    <w:rPr>
      <w:rFonts w:ascii="Arial" w:hAnsi="Arial" w:cs="Times New Roman"/>
      <w:i/>
      <w:sz w:val="16"/>
    </w:rPr>
  </w:style>
  <w:style w:type="paragraph" w:styleId="Paragrafoelenco">
    <w:name w:val="List Paragraph"/>
    <w:basedOn w:val="Normale"/>
    <w:uiPriority w:val="99"/>
    <w:qFormat/>
    <w:rsid w:val="00F535A2"/>
    <w:pPr>
      <w:ind w:left="720"/>
      <w:contextualSpacing/>
    </w:pPr>
  </w:style>
  <w:style w:type="paragraph" w:styleId="Testofumetto">
    <w:name w:val="Balloon Text"/>
    <w:basedOn w:val="Normale"/>
    <w:link w:val="TestofumettoCarattere"/>
    <w:uiPriority w:val="99"/>
    <w:semiHidden/>
    <w:rsid w:val="00F535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F535A2"/>
    <w:rPr>
      <w:rFonts w:ascii="Tahoma" w:hAnsi="Tahoma" w:cs="Tahoma"/>
      <w:sz w:val="16"/>
      <w:szCs w:val="16"/>
    </w:rPr>
  </w:style>
  <w:style w:type="table" w:styleId="Grigliatabella">
    <w:name w:val="Table Grid"/>
    <w:basedOn w:val="Tabellanormale"/>
    <w:uiPriority w:val="99"/>
    <w:rsid w:val="00681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3">
    <w:name w:val="Body Text Indent 3"/>
    <w:basedOn w:val="Normale"/>
    <w:link w:val="Rientrocorpodeltesto3Carattere"/>
    <w:uiPriority w:val="99"/>
    <w:rsid w:val="00445680"/>
    <w:pPr>
      <w:spacing w:after="0" w:line="240" w:lineRule="auto"/>
      <w:ind w:left="851" w:hanging="284"/>
      <w:jc w:val="both"/>
    </w:pPr>
    <w:rPr>
      <w:rFonts w:ascii="Arial" w:eastAsia="Times New Roman" w:hAnsi="Arial"/>
      <w:sz w:val="24"/>
      <w:szCs w:val="20"/>
      <w:lang w:eastAsia="it-IT"/>
    </w:rPr>
  </w:style>
  <w:style w:type="character" w:customStyle="1" w:styleId="Rientrocorpodeltesto3Carattere">
    <w:name w:val="Rientro corpo del testo 3 Carattere"/>
    <w:basedOn w:val="Carpredefinitoparagrafo"/>
    <w:link w:val="Rientrocorpodeltesto3"/>
    <w:uiPriority w:val="99"/>
    <w:locked/>
    <w:rsid w:val="00445680"/>
    <w:rPr>
      <w:rFonts w:ascii="Arial" w:hAnsi="Arial" w:cs="Times New Roman"/>
      <w:sz w:val="20"/>
      <w:szCs w:val="20"/>
      <w:lang w:eastAsia="it-IT"/>
    </w:rPr>
  </w:style>
  <w:style w:type="paragraph" w:styleId="Titolo">
    <w:name w:val="Title"/>
    <w:basedOn w:val="Normale"/>
    <w:link w:val="TitoloCarattere"/>
    <w:qFormat/>
    <w:locked/>
    <w:rsid w:val="00B34623"/>
    <w:pPr>
      <w:spacing w:after="0" w:line="240" w:lineRule="auto"/>
      <w:jc w:val="center"/>
    </w:pPr>
    <w:rPr>
      <w:rFonts w:ascii="Monotype Corsiva" w:eastAsia="Times New Roman" w:hAnsi="Monotype Corsiva"/>
      <w:b/>
      <w:noProof/>
      <w:sz w:val="40"/>
      <w:szCs w:val="20"/>
      <w:lang w:eastAsia="it-IT"/>
    </w:rPr>
  </w:style>
  <w:style w:type="character" w:customStyle="1" w:styleId="TitoloCarattere">
    <w:name w:val="Titolo Carattere"/>
    <w:basedOn w:val="Carpredefinitoparagrafo"/>
    <w:link w:val="Titolo"/>
    <w:uiPriority w:val="99"/>
    <w:locked/>
    <w:rsid w:val="00B34623"/>
    <w:rPr>
      <w:rFonts w:ascii="Monotype Corsiva" w:hAnsi="Monotype Corsiva" w:cs="Times New Roman"/>
      <w:b/>
      <w:noProof/>
      <w:sz w:val="40"/>
    </w:rPr>
  </w:style>
  <w:style w:type="paragraph" w:customStyle="1" w:styleId="sche3">
    <w:name w:val="sche_3"/>
    <w:rsid w:val="00B34623"/>
    <w:pPr>
      <w:widowControl w:val="0"/>
      <w:overflowPunct w:val="0"/>
      <w:autoSpaceDE w:val="0"/>
      <w:autoSpaceDN w:val="0"/>
      <w:adjustRightInd w:val="0"/>
      <w:jc w:val="both"/>
      <w:textAlignment w:val="baseline"/>
    </w:pPr>
    <w:rPr>
      <w:rFonts w:ascii="Times New Roman" w:eastAsia="Times New Roman" w:hAnsi="Times New Roman"/>
      <w:lang w:val="en-US"/>
    </w:rPr>
  </w:style>
  <w:style w:type="paragraph" w:styleId="Corpodeltesto3">
    <w:name w:val="Body Text 3"/>
    <w:basedOn w:val="Normale"/>
    <w:link w:val="Corpodeltesto3Carattere"/>
    <w:uiPriority w:val="99"/>
    <w:semiHidden/>
    <w:rsid w:val="00C22432"/>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C22432"/>
    <w:rPr>
      <w:rFonts w:cs="Times New Roman"/>
      <w:sz w:val="16"/>
      <w:szCs w:val="16"/>
      <w:lang w:eastAsia="en-US"/>
    </w:rPr>
  </w:style>
  <w:style w:type="paragraph" w:styleId="Corpotesto">
    <w:name w:val="Body Text"/>
    <w:basedOn w:val="Normale"/>
    <w:link w:val="CorpotestoCarattere"/>
    <w:uiPriority w:val="99"/>
    <w:semiHidden/>
    <w:rsid w:val="008F64AF"/>
    <w:pPr>
      <w:spacing w:after="120"/>
    </w:pPr>
  </w:style>
  <w:style w:type="character" w:customStyle="1" w:styleId="CorpotestoCarattere">
    <w:name w:val="Corpo testo Carattere"/>
    <w:basedOn w:val="Carpredefinitoparagrafo"/>
    <w:link w:val="Corpotesto"/>
    <w:uiPriority w:val="99"/>
    <w:semiHidden/>
    <w:locked/>
    <w:rsid w:val="008F64AF"/>
    <w:rPr>
      <w:rFonts w:cs="Times New Roman"/>
      <w:sz w:val="22"/>
      <w:szCs w:val="22"/>
      <w:lang w:eastAsia="en-US"/>
    </w:rPr>
  </w:style>
  <w:style w:type="paragraph" w:customStyle="1" w:styleId="Default">
    <w:name w:val="Default"/>
    <w:link w:val="DefaultCarattere"/>
    <w:uiPriority w:val="99"/>
    <w:rsid w:val="008F64AF"/>
    <w:pPr>
      <w:autoSpaceDE w:val="0"/>
      <w:autoSpaceDN w:val="0"/>
      <w:adjustRightInd w:val="0"/>
    </w:pPr>
    <w:rPr>
      <w:rFonts w:ascii="Arial" w:eastAsia="Times New Roman" w:hAnsi="Arial" w:cs="Arial"/>
      <w:color w:val="000000"/>
      <w:sz w:val="24"/>
      <w:szCs w:val="24"/>
    </w:rPr>
  </w:style>
  <w:style w:type="character" w:customStyle="1" w:styleId="DefaultCarattere">
    <w:name w:val="Default Carattere"/>
    <w:basedOn w:val="Carpredefinitoparagrafo"/>
    <w:link w:val="Default"/>
    <w:uiPriority w:val="99"/>
    <w:locked/>
    <w:rsid w:val="008F64AF"/>
    <w:rPr>
      <w:rFonts w:ascii="Arial" w:eastAsia="Times New Roman" w:hAnsi="Arial" w:cs="Arial"/>
      <w:color w:val="000000"/>
      <w:sz w:val="24"/>
      <w:szCs w:val="24"/>
      <w:lang w:val="it-IT" w:eastAsia="it-IT" w:bidi="ar-SA"/>
    </w:rPr>
  </w:style>
  <w:style w:type="paragraph" w:styleId="Intestazione">
    <w:name w:val="header"/>
    <w:basedOn w:val="Normale"/>
    <w:link w:val="IntestazioneCarattere"/>
    <w:uiPriority w:val="99"/>
    <w:rsid w:val="00220C14"/>
    <w:pPr>
      <w:tabs>
        <w:tab w:val="center" w:pos="4819"/>
        <w:tab w:val="right" w:pos="9638"/>
      </w:tabs>
    </w:pPr>
  </w:style>
  <w:style w:type="character" w:customStyle="1" w:styleId="IntestazioneCarattere">
    <w:name w:val="Intestazione Carattere"/>
    <w:basedOn w:val="Carpredefinitoparagrafo"/>
    <w:link w:val="Intestazione"/>
    <w:uiPriority w:val="99"/>
    <w:locked/>
    <w:rsid w:val="00220C14"/>
    <w:rPr>
      <w:rFonts w:cs="Times New Roman"/>
      <w:sz w:val="22"/>
      <w:szCs w:val="22"/>
      <w:lang w:eastAsia="en-US"/>
    </w:rPr>
  </w:style>
  <w:style w:type="paragraph" w:styleId="Pidipagina">
    <w:name w:val="footer"/>
    <w:basedOn w:val="Normale"/>
    <w:link w:val="PidipaginaCarattere"/>
    <w:rsid w:val="00220C14"/>
    <w:pPr>
      <w:tabs>
        <w:tab w:val="center" w:pos="4819"/>
        <w:tab w:val="right" w:pos="9638"/>
      </w:tabs>
    </w:pPr>
  </w:style>
  <w:style w:type="character" w:customStyle="1" w:styleId="PidipaginaCarattere">
    <w:name w:val="Piè di pagina Carattere"/>
    <w:basedOn w:val="Carpredefinitoparagrafo"/>
    <w:link w:val="Pidipagina"/>
    <w:uiPriority w:val="99"/>
    <w:locked/>
    <w:rsid w:val="00220C14"/>
    <w:rPr>
      <w:rFonts w:cs="Times New Roman"/>
      <w:sz w:val="22"/>
      <w:szCs w:val="22"/>
      <w:lang w:eastAsia="en-US"/>
    </w:rPr>
  </w:style>
  <w:style w:type="paragraph" w:styleId="NormaleWeb">
    <w:name w:val="Normal (Web)"/>
    <w:basedOn w:val="Normale"/>
    <w:uiPriority w:val="99"/>
    <w:rsid w:val="00ED4C37"/>
    <w:pPr>
      <w:suppressAutoHyphens/>
      <w:spacing w:before="280" w:after="280" w:line="240" w:lineRule="auto"/>
    </w:pPr>
    <w:rPr>
      <w:rFonts w:ascii="Times New Roman" w:eastAsia="Times New Roman" w:hAnsi="Times New Roman"/>
      <w:sz w:val="24"/>
      <w:szCs w:val="24"/>
      <w:lang w:eastAsia="ar-SA"/>
    </w:rPr>
  </w:style>
  <w:style w:type="character" w:customStyle="1" w:styleId="goohl1">
    <w:name w:val="goohl1"/>
    <w:basedOn w:val="Carpredefinitoparagrafo"/>
    <w:uiPriority w:val="99"/>
    <w:rsid w:val="00ED4C37"/>
    <w:rPr>
      <w:rFonts w:cs="Times New Roman"/>
    </w:rPr>
  </w:style>
  <w:style w:type="paragraph" w:styleId="Testonotadichiusura">
    <w:name w:val="endnote text"/>
    <w:basedOn w:val="Normale"/>
    <w:link w:val="TestonotadichiusuraCarattere"/>
    <w:uiPriority w:val="99"/>
    <w:rsid w:val="00ED4C37"/>
    <w:pPr>
      <w:spacing w:after="0" w:line="240" w:lineRule="auto"/>
    </w:pPr>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uiPriority w:val="99"/>
    <w:locked/>
    <w:rsid w:val="00ED4C37"/>
    <w:rPr>
      <w:rFonts w:ascii="Times New Roman" w:hAnsi="Times New Roman" w:cs="Times New Roman"/>
    </w:rPr>
  </w:style>
  <w:style w:type="character" w:styleId="Rimandonotadichiusura">
    <w:name w:val="endnote reference"/>
    <w:basedOn w:val="Carpredefinitoparagrafo"/>
    <w:uiPriority w:val="99"/>
    <w:rsid w:val="00ED4C37"/>
    <w:rPr>
      <w:rFonts w:cs="Times New Roman"/>
      <w:vertAlign w:val="superscript"/>
    </w:rPr>
  </w:style>
  <w:style w:type="character" w:styleId="Collegamentoipertestuale">
    <w:name w:val="Hyperlink"/>
    <w:basedOn w:val="Carpredefinitoparagrafo"/>
    <w:uiPriority w:val="99"/>
    <w:rsid w:val="00DF21A6"/>
    <w:rPr>
      <w:rFonts w:cs="Times New Roman"/>
      <w:color w:val="0000FF"/>
      <w:u w:val="single"/>
    </w:rPr>
  </w:style>
  <w:style w:type="character" w:styleId="Collegamentovisitato">
    <w:name w:val="FollowedHyperlink"/>
    <w:basedOn w:val="Carpredefinitoparagrafo"/>
    <w:uiPriority w:val="99"/>
    <w:semiHidden/>
    <w:rsid w:val="00DF21A6"/>
    <w:rPr>
      <w:rFonts w:cs="Times New Roman"/>
      <w:color w:val="800080"/>
      <w:u w:val="single"/>
    </w:rPr>
  </w:style>
  <w:style w:type="paragraph" w:styleId="Testonotaapidipagina">
    <w:name w:val="footnote text"/>
    <w:basedOn w:val="Normale"/>
    <w:link w:val="TestonotaapidipaginaCarattere"/>
    <w:uiPriority w:val="99"/>
    <w:rsid w:val="00F34609"/>
    <w:rPr>
      <w:sz w:val="20"/>
      <w:szCs w:val="20"/>
    </w:rPr>
  </w:style>
  <w:style w:type="character" w:customStyle="1" w:styleId="TestonotaapidipaginaCarattere">
    <w:name w:val="Testo nota a piè di pagina Carattere"/>
    <w:basedOn w:val="Carpredefinitoparagrafo"/>
    <w:link w:val="Testonotaapidipagina"/>
    <w:uiPriority w:val="99"/>
    <w:locked/>
    <w:rsid w:val="00F34609"/>
    <w:rPr>
      <w:rFonts w:cs="Times New Roman"/>
      <w:lang w:eastAsia="en-US"/>
    </w:rPr>
  </w:style>
  <w:style w:type="character" w:styleId="Rimandonotaapidipagina">
    <w:name w:val="footnote reference"/>
    <w:basedOn w:val="Carpredefinitoparagrafo"/>
    <w:uiPriority w:val="99"/>
    <w:rsid w:val="00F34609"/>
    <w:rPr>
      <w:rFonts w:cs="Times New Roman"/>
      <w:vertAlign w:val="superscript"/>
    </w:rPr>
  </w:style>
  <w:style w:type="character" w:styleId="Enfasicorsivo">
    <w:name w:val="Emphasis"/>
    <w:basedOn w:val="Carpredefinitoparagrafo"/>
    <w:uiPriority w:val="99"/>
    <w:qFormat/>
    <w:locked/>
    <w:rsid w:val="00E90C13"/>
    <w:rPr>
      <w:rFonts w:cs="Times New Roman"/>
      <w:i/>
      <w:iCs/>
    </w:rPr>
  </w:style>
  <w:style w:type="character" w:styleId="Enfasigrassetto">
    <w:name w:val="Strong"/>
    <w:basedOn w:val="Carpredefinitoparagrafo"/>
    <w:uiPriority w:val="99"/>
    <w:qFormat/>
    <w:locked/>
    <w:rsid w:val="004F56C1"/>
    <w:rPr>
      <w:rFonts w:cs="Times New Roman"/>
      <w:b/>
      <w:bCs/>
    </w:rPr>
  </w:style>
  <w:style w:type="paragraph" w:styleId="Sottotitolo">
    <w:name w:val="Subtitle"/>
    <w:basedOn w:val="Normale"/>
    <w:next w:val="Normale"/>
    <w:link w:val="SottotitoloCarattere"/>
    <w:uiPriority w:val="99"/>
    <w:qFormat/>
    <w:locked/>
    <w:rsid w:val="004F56C1"/>
    <w:pPr>
      <w:spacing w:after="60"/>
      <w:jc w:val="center"/>
      <w:outlineLvl w:val="1"/>
    </w:pPr>
    <w:rPr>
      <w:rFonts w:ascii="Cambria" w:eastAsia="Times New Roman" w:hAnsi="Cambria"/>
      <w:sz w:val="24"/>
      <w:szCs w:val="24"/>
    </w:rPr>
  </w:style>
  <w:style w:type="character" w:customStyle="1" w:styleId="SottotitoloCarattere">
    <w:name w:val="Sottotitolo Carattere"/>
    <w:basedOn w:val="Carpredefinitoparagrafo"/>
    <w:link w:val="Sottotitolo"/>
    <w:uiPriority w:val="99"/>
    <w:locked/>
    <w:rsid w:val="004F56C1"/>
    <w:rPr>
      <w:rFonts w:ascii="Cambria" w:hAnsi="Cambria" w:cs="Times New Roman"/>
      <w:sz w:val="24"/>
      <w:szCs w:val="24"/>
      <w:lang w:eastAsia="en-US"/>
    </w:rPr>
  </w:style>
  <w:style w:type="character" w:customStyle="1" w:styleId="Carpredefinitoparagrafo1">
    <w:name w:val="Car. predefinito paragrafo1"/>
    <w:uiPriority w:val="99"/>
    <w:rsid w:val="005E0578"/>
  </w:style>
  <w:style w:type="character" w:customStyle="1" w:styleId="NormalBoldChar">
    <w:name w:val="NormalBold Char"/>
    <w:uiPriority w:val="99"/>
    <w:rsid w:val="005E0578"/>
    <w:rPr>
      <w:rFonts w:ascii="Times New Roman" w:hAnsi="Times New Roman"/>
      <w:b/>
      <w:sz w:val="24"/>
      <w:lang w:eastAsia="it-IT"/>
    </w:rPr>
  </w:style>
  <w:style w:type="character" w:customStyle="1" w:styleId="DeltaViewInsertion">
    <w:name w:val="DeltaView Insertion"/>
    <w:uiPriority w:val="99"/>
    <w:rsid w:val="005E0578"/>
    <w:rPr>
      <w:b/>
      <w:i/>
      <w:spacing w:val="0"/>
    </w:rPr>
  </w:style>
  <w:style w:type="character" w:customStyle="1" w:styleId="Rimandonotaapidipagina1">
    <w:name w:val="Rimando nota a piè di pagina1"/>
    <w:uiPriority w:val="99"/>
    <w:rsid w:val="005E0578"/>
    <w:rPr>
      <w:shd w:val="clear" w:color="auto" w:fill="FFFFFF"/>
      <w:vertAlign w:val="superscript"/>
    </w:rPr>
  </w:style>
  <w:style w:type="character" w:customStyle="1" w:styleId="ListLabel1">
    <w:name w:val="ListLabel 1"/>
    <w:uiPriority w:val="99"/>
    <w:rsid w:val="005E0578"/>
    <w:rPr>
      <w:color w:val="000000"/>
    </w:rPr>
  </w:style>
  <w:style w:type="character" w:customStyle="1" w:styleId="ListLabel2">
    <w:name w:val="ListLabel 2"/>
    <w:uiPriority w:val="99"/>
    <w:rsid w:val="005E0578"/>
    <w:rPr>
      <w:sz w:val="16"/>
    </w:rPr>
  </w:style>
  <w:style w:type="character" w:customStyle="1" w:styleId="ListLabel3">
    <w:name w:val="ListLabel 3"/>
    <w:uiPriority w:val="99"/>
    <w:rsid w:val="005E0578"/>
    <w:rPr>
      <w:rFonts w:ascii="Arial" w:hAnsi="Arial"/>
      <w:b/>
      <w:sz w:val="15"/>
    </w:rPr>
  </w:style>
  <w:style w:type="character" w:customStyle="1" w:styleId="ListLabel4">
    <w:name w:val="ListLabel 4"/>
    <w:uiPriority w:val="99"/>
    <w:rsid w:val="005E0578"/>
  </w:style>
  <w:style w:type="character" w:customStyle="1" w:styleId="ListLabel5">
    <w:name w:val="ListLabel 5"/>
    <w:uiPriority w:val="99"/>
    <w:rsid w:val="005E0578"/>
    <w:rPr>
      <w:rFonts w:ascii="Arial" w:hAnsi="Arial"/>
      <w:sz w:val="15"/>
    </w:rPr>
  </w:style>
  <w:style w:type="character" w:customStyle="1" w:styleId="ListLabel6">
    <w:name w:val="ListLabel 6"/>
    <w:uiPriority w:val="99"/>
    <w:rsid w:val="005E0578"/>
    <w:rPr>
      <w:color w:val="000000"/>
    </w:rPr>
  </w:style>
  <w:style w:type="character" w:customStyle="1" w:styleId="ListLabel7">
    <w:name w:val="ListLabel 7"/>
    <w:uiPriority w:val="99"/>
    <w:rsid w:val="005E0578"/>
    <w:rPr>
      <w:rFonts w:eastAsia="Times New Roman"/>
      <w:color w:val="00000A"/>
    </w:rPr>
  </w:style>
  <w:style w:type="character" w:customStyle="1" w:styleId="ListLabel8">
    <w:name w:val="ListLabel 8"/>
    <w:uiPriority w:val="99"/>
    <w:rsid w:val="005E0578"/>
  </w:style>
  <w:style w:type="character" w:customStyle="1" w:styleId="ListLabel9">
    <w:name w:val="ListLabel 9"/>
    <w:uiPriority w:val="99"/>
    <w:rsid w:val="005E0578"/>
  </w:style>
  <w:style w:type="character" w:customStyle="1" w:styleId="ListLabel10">
    <w:name w:val="ListLabel 10"/>
    <w:uiPriority w:val="99"/>
    <w:rsid w:val="005E0578"/>
  </w:style>
  <w:style w:type="character" w:customStyle="1" w:styleId="ListLabel11">
    <w:name w:val="ListLabel 11"/>
    <w:uiPriority w:val="99"/>
    <w:rsid w:val="005E0578"/>
    <w:rPr>
      <w:rFonts w:eastAsia="Times New Roman"/>
    </w:rPr>
  </w:style>
  <w:style w:type="character" w:customStyle="1" w:styleId="ListLabel12">
    <w:name w:val="ListLabel 12"/>
    <w:uiPriority w:val="99"/>
    <w:rsid w:val="005E0578"/>
  </w:style>
  <w:style w:type="character" w:customStyle="1" w:styleId="ListLabel13">
    <w:name w:val="ListLabel 13"/>
    <w:uiPriority w:val="99"/>
    <w:rsid w:val="005E0578"/>
  </w:style>
  <w:style w:type="character" w:customStyle="1" w:styleId="ListLabel14">
    <w:name w:val="ListLabel 14"/>
    <w:uiPriority w:val="99"/>
    <w:rsid w:val="005E0578"/>
  </w:style>
  <w:style w:type="character" w:customStyle="1" w:styleId="ListLabel15">
    <w:name w:val="ListLabel 15"/>
    <w:uiPriority w:val="99"/>
    <w:rsid w:val="005E0578"/>
    <w:rPr>
      <w:rFonts w:eastAsia="Times New Roman"/>
      <w:color w:val="FF0000"/>
    </w:rPr>
  </w:style>
  <w:style w:type="character" w:customStyle="1" w:styleId="ListLabel16">
    <w:name w:val="ListLabel 16"/>
    <w:uiPriority w:val="99"/>
    <w:rsid w:val="005E0578"/>
  </w:style>
  <w:style w:type="character" w:customStyle="1" w:styleId="ListLabel17">
    <w:name w:val="ListLabel 17"/>
    <w:uiPriority w:val="99"/>
    <w:rsid w:val="005E0578"/>
  </w:style>
  <w:style w:type="character" w:customStyle="1" w:styleId="ListLabel18">
    <w:name w:val="ListLabel 18"/>
    <w:uiPriority w:val="99"/>
    <w:rsid w:val="005E0578"/>
  </w:style>
  <w:style w:type="character" w:customStyle="1" w:styleId="ListLabel19">
    <w:name w:val="ListLabel 19"/>
    <w:uiPriority w:val="99"/>
    <w:rsid w:val="005E0578"/>
  </w:style>
  <w:style w:type="character" w:customStyle="1" w:styleId="ListLabel20">
    <w:name w:val="ListLabel 20"/>
    <w:uiPriority w:val="99"/>
    <w:rsid w:val="005E0578"/>
  </w:style>
  <w:style w:type="character" w:customStyle="1" w:styleId="ListLabel21">
    <w:name w:val="ListLabel 21"/>
    <w:uiPriority w:val="99"/>
    <w:rsid w:val="005E0578"/>
  </w:style>
  <w:style w:type="character" w:customStyle="1" w:styleId="Caratterenotaapidipagina">
    <w:name w:val="Carattere nota a piè di pagina"/>
    <w:uiPriority w:val="99"/>
    <w:rsid w:val="005E0578"/>
  </w:style>
  <w:style w:type="character" w:customStyle="1" w:styleId="Caratterenotadichiusura">
    <w:name w:val="Carattere nota di chiusura"/>
    <w:uiPriority w:val="99"/>
    <w:rsid w:val="005E0578"/>
  </w:style>
  <w:style w:type="character" w:customStyle="1" w:styleId="ListLabel22">
    <w:name w:val="ListLabel 22"/>
    <w:uiPriority w:val="99"/>
    <w:rsid w:val="005E0578"/>
    <w:rPr>
      <w:sz w:val="16"/>
    </w:rPr>
  </w:style>
  <w:style w:type="character" w:customStyle="1" w:styleId="ListLabel23">
    <w:name w:val="ListLabel 23"/>
    <w:uiPriority w:val="99"/>
    <w:rsid w:val="005E0578"/>
    <w:rPr>
      <w:rFonts w:ascii="Arial" w:hAnsi="Arial"/>
      <w:sz w:val="15"/>
    </w:rPr>
  </w:style>
  <w:style w:type="character" w:customStyle="1" w:styleId="ListLabel24">
    <w:name w:val="ListLabel 24"/>
    <w:uiPriority w:val="99"/>
    <w:rsid w:val="005E0578"/>
    <w:rPr>
      <w:rFonts w:ascii="Arial" w:hAnsi="Arial"/>
      <w:b/>
      <w:sz w:val="15"/>
    </w:rPr>
  </w:style>
  <w:style w:type="character" w:customStyle="1" w:styleId="ListLabel25">
    <w:name w:val="ListLabel 25"/>
    <w:uiPriority w:val="99"/>
    <w:rsid w:val="005E0578"/>
    <w:rPr>
      <w:rFonts w:ascii="Arial" w:hAnsi="Arial"/>
      <w:sz w:val="15"/>
    </w:rPr>
  </w:style>
  <w:style w:type="character" w:customStyle="1" w:styleId="ListLabel26">
    <w:name w:val="ListLabel 26"/>
    <w:uiPriority w:val="99"/>
    <w:rsid w:val="005E0578"/>
    <w:rPr>
      <w:rFonts w:ascii="Arial" w:hAnsi="Arial"/>
      <w:sz w:val="15"/>
    </w:rPr>
  </w:style>
  <w:style w:type="character" w:customStyle="1" w:styleId="ListLabel27">
    <w:name w:val="ListLabel 27"/>
    <w:uiPriority w:val="99"/>
    <w:rsid w:val="005E0578"/>
    <w:rPr>
      <w:rFonts w:ascii="Arial" w:hAnsi="Arial"/>
      <w:sz w:val="14"/>
    </w:rPr>
  </w:style>
  <w:style w:type="character" w:customStyle="1" w:styleId="ListLabel28">
    <w:name w:val="ListLabel 28"/>
    <w:uiPriority w:val="99"/>
    <w:rsid w:val="005E0578"/>
  </w:style>
  <w:style w:type="character" w:customStyle="1" w:styleId="ListLabel29">
    <w:name w:val="ListLabel 29"/>
    <w:uiPriority w:val="99"/>
    <w:rsid w:val="005E0578"/>
  </w:style>
  <w:style w:type="character" w:customStyle="1" w:styleId="ListLabel30">
    <w:name w:val="ListLabel 30"/>
    <w:uiPriority w:val="99"/>
    <w:rsid w:val="005E0578"/>
  </w:style>
  <w:style w:type="character" w:customStyle="1" w:styleId="ListLabel31">
    <w:name w:val="ListLabel 31"/>
    <w:uiPriority w:val="99"/>
    <w:rsid w:val="005E0578"/>
  </w:style>
  <w:style w:type="character" w:customStyle="1" w:styleId="ListLabel32">
    <w:name w:val="ListLabel 32"/>
    <w:uiPriority w:val="99"/>
    <w:rsid w:val="005E0578"/>
  </w:style>
  <w:style w:type="character" w:customStyle="1" w:styleId="ListLabel33">
    <w:name w:val="ListLabel 33"/>
    <w:uiPriority w:val="99"/>
    <w:rsid w:val="005E0578"/>
  </w:style>
  <w:style w:type="character" w:customStyle="1" w:styleId="ListLabel34">
    <w:name w:val="ListLabel 34"/>
    <w:uiPriority w:val="99"/>
    <w:rsid w:val="005E0578"/>
  </w:style>
  <w:style w:type="character" w:customStyle="1" w:styleId="ListLabel35">
    <w:name w:val="ListLabel 35"/>
    <w:uiPriority w:val="99"/>
    <w:rsid w:val="005E0578"/>
  </w:style>
  <w:style w:type="character" w:customStyle="1" w:styleId="ListLabel36">
    <w:name w:val="ListLabel 36"/>
    <w:uiPriority w:val="99"/>
    <w:rsid w:val="005E0578"/>
    <w:rPr>
      <w:rFonts w:ascii="Arial" w:hAnsi="Arial"/>
      <w:sz w:val="15"/>
    </w:rPr>
  </w:style>
  <w:style w:type="character" w:customStyle="1" w:styleId="ListLabel37">
    <w:name w:val="ListLabel 37"/>
    <w:uiPriority w:val="99"/>
    <w:rsid w:val="005E0578"/>
    <w:rPr>
      <w:rFonts w:ascii="Arial" w:hAnsi="Arial"/>
      <w:b/>
      <w:sz w:val="15"/>
    </w:rPr>
  </w:style>
  <w:style w:type="character" w:customStyle="1" w:styleId="ListLabel38">
    <w:name w:val="ListLabel 38"/>
    <w:uiPriority w:val="99"/>
    <w:rsid w:val="005E0578"/>
    <w:rPr>
      <w:rFonts w:ascii="Arial" w:hAnsi="Arial"/>
      <w:sz w:val="15"/>
    </w:rPr>
  </w:style>
  <w:style w:type="character" w:customStyle="1" w:styleId="ListLabel39">
    <w:name w:val="ListLabel 39"/>
    <w:uiPriority w:val="99"/>
    <w:rsid w:val="005E0578"/>
    <w:rPr>
      <w:rFonts w:ascii="Arial" w:hAnsi="Arial"/>
      <w:sz w:val="15"/>
    </w:rPr>
  </w:style>
  <w:style w:type="character" w:customStyle="1" w:styleId="ListLabel40">
    <w:name w:val="ListLabel 40"/>
    <w:uiPriority w:val="99"/>
    <w:rsid w:val="005E0578"/>
    <w:rPr>
      <w:sz w:val="14"/>
    </w:rPr>
  </w:style>
  <w:style w:type="character" w:customStyle="1" w:styleId="ListLabel41">
    <w:name w:val="ListLabel 41"/>
    <w:uiPriority w:val="99"/>
    <w:rsid w:val="005E0578"/>
  </w:style>
  <w:style w:type="character" w:customStyle="1" w:styleId="ListLabel42">
    <w:name w:val="ListLabel 42"/>
    <w:uiPriority w:val="99"/>
    <w:rsid w:val="005E0578"/>
  </w:style>
  <w:style w:type="character" w:customStyle="1" w:styleId="ListLabel43">
    <w:name w:val="ListLabel 43"/>
    <w:uiPriority w:val="99"/>
    <w:rsid w:val="005E0578"/>
  </w:style>
  <w:style w:type="character" w:customStyle="1" w:styleId="ListLabel44">
    <w:name w:val="ListLabel 44"/>
    <w:uiPriority w:val="99"/>
    <w:rsid w:val="005E0578"/>
  </w:style>
  <w:style w:type="character" w:customStyle="1" w:styleId="ListLabel45">
    <w:name w:val="ListLabel 45"/>
    <w:uiPriority w:val="99"/>
    <w:rsid w:val="005E0578"/>
  </w:style>
  <w:style w:type="character" w:customStyle="1" w:styleId="ListLabel46">
    <w:name w:val="ListLabel 46"/>
    <w:uiPriority w:val="99"/>
    <w:rsid w:val="005E0578"/>
  </w:style>
  <w:style w:type="character" w:customStyle="1" w:styleId="ListLabel47">
    <w:name w:val="ListLabel 47"/>
    <w:uiPriority w:val="99"/>
    <w:rsid w:val="005E0578"/>
  </w:style>
  <w:style w:type="character" w:customStyle="1" w:styleId="ListLabel48">
    <w:name w:val="ListLabel 48"/>
    <w:uiPriority w:val="99"/>
    <w:rsid w:val="005E0578"/>
  </w:style>
  <w:style w:type="character" w:customStyle="1" w:styleId="ListLabel49">
    <w:name w:val="ListLabel 49"/>
    <w:uiPriority w:val="99"/>
    <w:rsid w:val="005E0578"/>
    <w:rPr>
      <w:rFonts w:ascii="Arial" w:hAnsi="Arial"/>
      <w:sz w:val="15"/>
    </w:rPr>
  </w:style>
  <w:style w:type="character" w:customStyle="1" w:styleId="ListLabel50">
    <w:name w:val="ListLabel 50"/>
    <w:uiPriority w:val="99"/>
    <w:rsid w:val="005E0578"/>
    <w:rPr>
      <w:rFonts w:ascii="Arial" w:hAnsi="Arial"/>
      <w:b/>
      <w:sz w:val="15"/>
    </w:rPr>
  </w:style>
  <w:style w:type="character" w:customStyle="1" w:styleId="ListLabel51">
    <w:name w:val="ListLabel 51"/>
    <w:uiPriority w:val="99"/>
    <w:rsid w:val="005E0578"/>
    <w:rPr>
      <w:rFonts w:ascii="Arial" w:hAnsi="Arial"/>
      <w:sz w:val="15"/>
    </w:rPr>
  </w:style>
  <w:style w:type="character" w:customStyle="1" w:styleId="ListLabel52">
    <w:name w:val="ListLabel 52"/>
    <w:uiPriority w:val="99"/>
    <w:rsid w:val="005E0578"/>
    <w:rPr>
      <w:rFonts w:ascii="Arial" w:hAnsi="Arial"/>
      <w:sz w:val="15"/>
    </w:rPr>
  </w:style>
  <w:style w:type="character" w:customStyle="1" w:styleId="ListLabel53">
    <w:name w:val="ListLabel 53"/>
    <w:uiPriority w:val="99"/>
    <w:rsid w:val="005E0578"/>
    <w:rPr>
      <w:sz w:val="14"/>
    </w:rPr>
  </w:style>
  <w:style w:type="character" w:customStyle="1" w:styleId="ListLabel54">
    <w:name w:val="ListLabel 54"/>
    <w:uiPriority w:val="99"/>
    <w:rsid w:val="005E0578"/>
  </w:style>
  <w:style w:type="character" w:customStyle="1" w:styleId="ListLabel55">
    <w:name w:val="ListLabel 55"/>
    <w:uiPriority w:val="99"/>
    <w:rsid w:val="005E0578"/>
  </w:style>
  <w:style w:type="character" w:customStyle="1" w:styleId="ListLabel56">
    <w:name w:val="ListLabel 56"/>
    <w:uiPriority w:val="99"/>
    <w:rsid w:val="005E0578"/>
  </w:style>
  <w:style w:type="character" w:customStyle="1" w:styleId="ListLabel57">
    <w:name w:val="ListLabel 57"/>
    <w:uiPriority w:val="99"/>
    <w:rsid w:val="005E0578"/>
  </w:style>
  <w:style w:type="character" w:customStyle="1" w:styleId="ListLabel58">
    <w:name w:val="ListLabel 58"/>
    <w:uiPriority w:val="99"/>
    <w:rsid w:val="005E0578"/>
  </w:style>
  <w:style w:type="character" w:customStyle="1" w:styleId="ListLabel59">
    <w:name w:val="ListLabel 59"/>
    <w:uiPriority w:val="99"/>
    <w:rsid w:val="005E0578"/>
  </w:style>
  <w:style w:type="character" w:customStyle="1" w:styleId="ListLabel60">
    <w:name w:val="ListLabel 60"/>
    <w:uiPriority w:val="99"/>
    <w:rsid w:val="005E0578"/>
  </w:style>
  <w:style w:type="character" w:customStyle="1" w:styleId="ListLabel61">
    <w:name w:val="ListLabel 61"/>
    <w:uiPriority w:val="99"/>
    <w:rsid w:val="005E0578"/>
  </w:style>
  <w:style w:type="character" w:customStyle="1" w:styleId="ListLabel62">
    <w:name w:val="ListLabel 62"/>
    <w:uiPriority w:val="99"/>
    <w:rsid w:val="005E0578"/>
    <w:rPr>
      <w:rFonts w:ascii="Arial" w:hAnsi="Arial"/>
      <w:sz w:val="15"/>
    </w:rPr>
  </w:style>
  <w:style w:type="character" w:customStyle="1" w:styleId="ListLabel63">
    <w:name w:val="ListLabel 63"/>
    <w:uiPriority w:val="99"/>
    <w:rsid w:val="005E0578"/>
    <w:rPr>
      <w:rFonts w:ascii="Arial" w:hAnsi="Arial"/>
      <w:b/>
      <w:sz w:val="15"/>
    </w:rPr>
  </w:style>
  <w:style w:type="character" w:customStyle="1" w:styleId="ListLabel64">
    <w:name w:val="ListLabel 64"/>
    <w:uiPriority w:val="99"/>
    <w:rsid w:val="005E0578"/>
    <w:rPr>
      <w:rFonts w:ascii="Arial" w:hAnsi="Arial"/>
      <w:sz w:val="15"/>
    </w:rPr>
  </w:style>
  <w:style w:type="character" w:customStyle="1" w:styleId="ListLabel65">
    <w:name w:val="ListLabel 65"/>
    <w:uiPriority w:val="99"/>
    <w:rsid w:val="005E0578"/>
    <w:rPr>
      <w:rFonts w:ascii="Arial" w:hAnsi="Arial"/>
      <w:sz w:val="15"/>
    </w:rPr>
  </w:style>
  <w:style w:type="character" w:customStyle="1" w:styleId="ListLabel66">
    <w:name w:val="ListLabel 66"/>
    <w:uiPriority w:val="99"/>
    <w:rsid w:val="005E0578"/>
    <w:rPr>
      <w:sz w:val="14"/>
    </w:rPr>
  </w:style>
  <w:style w:type="character" w:customStyle="1" w:styleId="ListLabel67">
    <w:name w:val="ListLabel 67"/>
    <w:uiPriority w:val="99"/>
    <w:rsid w:val="005E0578"/>
  </w:style>
  <w:style w:type="character" w:customStyle="1" w:styleId="ListLabel68">
    <w:name w:val="ListLabel 68"/>
    <w:uiPriority w:val="99"/>
    <w:rsid w:val="005E0578"/>
  </w:style>
  <w:style w:type="character" w:customStyle="1" w:styleId="ListLabel69">
    <w:name w:val="ListLabel 69"/>
    <w:uiPriority w:val="99"/>
    <w:rsid w:val="005E0578"/>
  </w:style>
  <w:style w:type="character" w:customStyle="1" w:styleId="ListLabel70">
    <w:name w:val="ListLabel 70"/>
    <w:uiPriority w:val="99"/>
    <w:rsid w:val="005E0578"/>
  </w:style>
  <w:style w:type="character" w:customStyle="1" w:styleId="ListLabel71">
    <w:name w:val="ListLabel 71"/>
    <w:uiPriority w:val="99"/>
    <w:rsid w:val="005E0578"/>
  </w:style>
  <w:style w:type="character" w:customStyle="1" w:styleId="ListLabel72">
    <w:name w:val="ListLabel 72"/>
    <w:uiPriority w:val="99"/>
    <w:rsid w:val="005E0578"/>
  </w:style>
  <w:style w:type="character" w:customStyle="1" w:styleId="ListLabel73">
    <w:name w:val="ListLabel 73"/>
    <w:uiPriority w:val="99"/>
    <w:rsid w:val="005E0578"/>
  </w:style>
  <w:style w:type="character" w:customStyle="1" w:styleId="ListLabel74">
    <w:name w:val="ListLabel 74"/>
    <w:uiPriority w:val="99"/>
    <w:rsid w:val="005E0578"/>
  </w:style>
  <w:style w:type="paragraph" w:customStyle="1" w:styleId="Titolo10">
    <w:name w:val="Titolo1"/>
    <w:basedOn w:val="Normale"/>
    <w:next w:val="Corpotesto"/>
    <w:uiPriority w:val="99"/>
    <w:rsid w:val="005E0578"/>
    <w:pPr>
      <w:keepNext/>
      <w:suppressAutoHyphens/>
      <w:spacing w:before="240" w:after="120" w:line="240" w:lineRule="auto"/>
    </w:pPr>
    <w:rPr>
      <w:rFonts w:ascii="Liberation Sans" w:eastAsia="Arial Unicode MS" w:hAnsi="Liberation Sans" w:cs="Mangal"/>
      <w:color w:val="00000A"/>
      <w:kern w:val="1"/>
      <w:sz w:val="28"/>
      <w:szCs w:val="28"/>
      <w:lang w:eastAsia="it-IT"/>
    </w:rPr>
  </w:style>
  <w:style w:type="paragraph" w:customStyle="1" w:styleId="Stile">
    <w:name w:val="Stile"/>
    <w:basedOn w:val="Normale"/>
    <w:next w:val="Corpotesto"/>
    <w:uiPriority w:val="99"/>
    <w:rsid w:val="005E0578"/>
    <w:pPr>
      <w:suppressAutoHyphens/>
      <w:spacing w:after="140" w:line="288" w:lineRule="auto"/>
    </w:pPr>
    <w:rPr>
      <w:rFonts w:ascii="Times New Roman" w:hAnsi="Times New Roman"/>
      <w:color w:val="00000A"/>
      <w:kern w:val="1"/>
      <w:sz w:val="24"/>
      <w:lang w:eastAsia="it-IT"/>
    </w:rPr>
  </w:style>
  <w:style w:type="paragraph" w:styleId="Elenco">
    <w:name w:val="List"/>
    <w:basedOn w:val="Corpotesto"/>
    <w:uiPriority w:val="99"/>
    <w:rsid w:val="005E0578"/>
    <w:pPr>
      <w:suppressAutoHyphens/>
      <w:spacing w:after="140" w:line="288" w:lineRule="auto"/>
    </w:pPr>
    <w:rPr>
      <w:rFonts w:ascii="Times New Roman" w:hAnsi="Times New Roman" w:cs="Mangal"/>
      <w:color w:val="00000A"/>
      <w:kern w:val="1"/>
      <w:sz w:val="24"/>
      <w:lang w:eastAsia="it-IT"/>
    </w:rPr>
  </w:style>
  <w:style w:type="paragraph" w:styleId="Didascalia">
    <w:name w:val="caption"/>
    <w:basedOn w:val="Normale"/>
    <w:uiPriority w:val="99"/>
    <w:qFormat/>
    <w:locked/>
    <w:rsid w:val="005E0578"/>
    <w:pPr>
      <w:suppressLineNumbers/>
      <w:suppressAutoHyphens/>
      <w:spacing w:before="120" w:after="120" w:line="240" w:lineRule="auto"/>
    </w:pPr>
    <w:rPr>
      <w:rFonts w:ascii="Times New Roman" w:hAnsi="Times New Roman" w:cs="Mangal"/>
      <w:i/>
      <w:iCs/>
      <w:color w:val="00000A"/>
      <w:kern w:val="1"/>
      <w:sz w:val="24"/>
      <w:szCs w:val="24"/>
      <w:lang w:eastAsia="it-IT"/>
    </w:rPr>
  </w:style>
  <w:style w:type="paragraph" w:customStyle="1" w:styleId="Indice">
    <w:name w:val="Indice"/>
    <w:basedOn w:val="Normale"/>
    <w:uiPriority w:val="99"/>
    <w:rsid w:val="005E0578"/>
    <w:pPr>
      <w:suppressLineNumbers/>
      <w:suppressAutoHyphens/>
      <w:spacing w:before="120" w:after="120" w:line="240" w:lineRule="auto"/>
    </w:pPr>
    <w:rPr>
      <w:rFonts w:ascii="Times New Roman" w:hAnsi="Times New Roman" w:cs="Mangal"/>
      <w:color w:val="00000A"/>
      <w:kern w:val="1"/>
      <w:sz w:val="24"/>
      <w:lang w:eastAsia="it-IT"/>
    </w:rPr>
  </w:style>
  <w:style w:type="paragraph" w:customStyle="1" w:styleId="NormalBold">
    <w:name w:val="NormalBold"/>
    <w:basedOn w:val="Normale"/>
    <w:uiPriority w:val="99"/>
    <w:rsid w:val="005E0578"/>
    <w:pPr>
      <w:widowControl w:val="0"/>
      <w:suppressAutoHyphens/>
      <w:spacing w:after="0" w:line="240" w:lineRule="auto"/>
    </w:pPr>
    <w:rPr>
      <w:rFonts w:ascii="Times New Roman" w:eastAsia="Times New Roman" w:hAnsi="Times New Roman"/>
      <w:b/>
      <w:color w:val="00000A"/>
      <w:kern w:val="1"/>
      <w:sz w:val="24"/>
      <w:lang w:eastAsia="it-IT"/>
    </w:rPr>
  </w:style>
  <w:style w:type="paragraph" w:customStyle="1" w:styleId="Testonotaapidipagina1">
    <w:name w:val="Testo nota a piè di pagina1"/>
    <w:basedOn w:val="Normale"/>
    <w:uiPriority w:val="99"/>
    <w:rsid w:val="005E0578"/>
    <w:pPr>
      <w:suppressAutoHyphens/>
      <w:spacing w:after="0" w:line="240" w:lineRule="auto"/>
      <w:ind w:left="720" w:hanging="720"/>
    </w:pPr>
    <w:rPr>
      <w:rFonts w:ascii="Times New Roman" w:hAnsi="Times New Roman"/>
      <w:color w:val="00000A"/>
      <w:kern w:val="1"/>
      <w:sz w:val="20"/>
      <w:szCs w:val="20"/>
      <w:lang w:eastAsia="it-IT"/>
    </w:rPr>
  </w:style>
  <w:style w:type="paragraph" w:customStyle="1" w:styleId="Text1">
    <w:name w:val="Text 1"/>
    <w:basedOn w:val="Normale"/>
    <w:uiPriority w:val="99"/>
    <w:rsid w:val="005E0578"/>
    <w:pPr>
      <w:suppressAutoHyphens/>
      <w:spacing w:before="120" w:after="120" w:line="240" w:lineRule="auto"/>
      <w:ind w:left="850"/>
    </w:pPr>
    <w:rPr>
      <w:rFonts w:ascii="Times New Roman" w:hAnsi="Times New Roman"/>
      <w:color w:val="00000A"/>
      <w:kern w:val="1"/>
      <w:sz w:val="24"/>
      <w:lang w:eastAsia="it-IT"/>
    </w:rPr>
  </w:style>
  <w:style w:type="paragraph" w:customStyle="1" w:styleId="NormalLeft">
    <w:name w:val="Normal Left"/>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Tiret0">
    <w:name w:val="Tiret 0"/>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Tiret1">
    <w:name w:val="Tiret 1"/>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NumPar1">
    <w:name w:val="NumPar 1"/>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NumPar2">
    <w:name w:val="NumPar 2"/>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NumPar3">
    <w:name w:val="NumPar 3"/>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NumPar4">
    <w:name w:val="NumPar 4"/>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ChapterTitle">
    <w:name w:val="ChapterTitle"/>
    <w:basedOn w:val="Normale"/>
    <w:uiPriority w:val="99"/>
    <w:rsid w:val="005E0578"/>
    <w:pPr>
      <w:keepNext/>
      <w:suppressAutoHyphens/>
      <w:spacing w:before="120" w:after="360" w:line="240" w:lineRule="auto"/>
      <w:jc w:val="center"/>
    </w:pPr>
    <w:rPr>
      <w:rFonts w:ascii="Times New Roman" w:hAnsi="Times New Roman"/>
      <w:b/>
      <w:color w:val="00000A"/>
      <w:kern w:val="1"/>
      <w:sz w:val="32"/>
      <w:lang w:eastAsia="it-IT"/>
    </w:rPr>
  </w:style>
  <w:style w:type="paragraph" w:customStyle="1" w:styleId="SectionTitle">
    <w:name w:val="SectionTitle"/>
    <w:basedOn w:val="Normale"/>
    <w:uiPriority w:val="99"/>
    <w:rsid w:val="005E0578"/>
    <w:pPr>
      <w:keepNext/>
      <w:suppressAutoHyphens/>
      <w:spacing w:before="120" w:after="360" w:line="240" w:lineRule="auto"/>
      <w:jc w:val="center"/>
    </w:pPr>
    <w:rPr>
      <w:rFonts w:ascii="Times New Roman" w:hAnsi="Times New Roman"/>
      <w:b/>
      <w:smallCaps/>
      <w:color w:val="00000A"/>
      <w:kern w:val="1"/>
      <w:sz w:val="28"/>
      <w:lang w:eastAsia="it-IT"/>
    </w:rPr>
  </w:style>
  <w:style w:type="paragraph" w:customStyle="1" w:styleId="Annexetitre">
    <w:name w:val="Annexe titre"/>
    <w:basedOn w:val="Normale"/>
    <w:uiPriority w:val="99"/>
    <w:rsid w:val="005E0578"/>
    <w:pPr>
      <w:suppressAutoHyphens/>
      <w:spacing w:before="120" w:after="120" w:line="240" w:lineRule="auto"/>
      <w:jc w:val="center"/>
    </w:pPr>
    <w:rPr>
      <w:rFonts w:ascii="Times New Roman" w:hAnsi="Times New Roman"/>
      <w:b/>
      <w:color w:val="00000A"/>
      <w:kern w:val="1"/>
      <w:sz w:val="24"/>
      <w:u w:val="single"/>
      <w:lang w:eastAsia="it-IT"/>
    </w:rPr>
  </w:style>
  <w:style w:type="paragraph" w:customStyle="1" w:styleId="Titrearticle">
    <w:name w:val="Titre article"/>
    <w:basedOn w:val="Normale"/>
    <w:uiPriority w:val="99"/>
    <w:rsid w:val="005E0578"/>
    <w:pPr>
      <w:keepNext/>
      <w:suppressAutoHyphens/>
      <w:spacing w:before="360" w:after="120" w:line="240" w:lineRule="auto"/>
      <w:jc w:val="center"/>
    </w:pPr>
    <w:rPr>
      <w:rFonts w:ascii="Times New Roman" w:hAnsi="Times New Roman"/>
      <w:i/>
      <w:color w:val="00000A"/>
      <w:kern w:val="1"/>
      <w:sz w:val="24"/>
      <w:lang w:eastAsia="it-IT"/>
    </w:rPr>
  </w:style>
  <w:style w:type="paragraph" w:customStyle="1" w:styleId="Paragrafoelenco1">
    <w:name w:val="Paragrafo elenco1"/>
    <w:basedOn w:val="Normale"/>
    <w:uiPriority w:val="99"/>
    <w:rsid w:val="005E0578"/>
    <w:pPr>
      <w:suppressAutoHyphens/>
      <w:spacing w:before="120" w:after="120" w:line="240" w:lineRule="auto"/>
      <w:ind w:left="720"/>
      <w:contextualSpacing/>
    </w:pPr>
    <w:rPr>
      <w:rFonts w:ascii="Times New Roman" w:hAnsi="Times New Roman"/>
      <w:color w:val="00000A"/>
      <w:kern w:val="1"/>
      <w:sz w:val="24"/>
      <w:lang w:eastAsia="it-IT"/>
    </w:rPr>
  </w:style>
  <w:style w:type="paragraph" w:customStyle="1" w:styleId="Testofumetto1">
    <w:name w:val="Testo fumetto1"/>
    <w:basedOn w:val="Normale"/>
    <w:uiPriority w:val="99"/>
    <w:rsid w:val="005E0578"/>
    <w:pPr>
      <w:suppressAutoHyphens/>
      <w:spacing w:after="0" w:line="240" w:lineRule="auto"/>
    </w:pPr>
    <w:rPr>
      <w:rFonts w:ascii="Tahoma" w:hAnsi="Tahoma" w:cs="Tahoma"/>
      <w:color w:val="00000A"/>
      <w:kern w:val="1"/>
      <w:sz w:val="16"/>
      <w:szCs w:val="16"/>
      <w:lang w:eastAsia="it-IT"/>
    </w:rPr>
  </w:style>
  <w:style w:type="paragraph" w:customStyle="1" w:styleId="NormaleWeb1">
    <w:name w:val="Normale (Web)1"/>
    <w:basedOn w:val="Normale"/>
    <w:uiPriority w:val="99"/>
    <w:rsid w:val="005E0578"/>
    <w:pPr>
      <w:suppressAutoHyphens/>
      <w:spacing w:before="280" w:after="280" w:line="240" w:lineRule="auto"/>
    </w:pPr>
    <w:rPr>
      <w:rFonts w:ascii="Times New Roman" w:eastAsia="Times New Roman" w:hAnsi="Times New Roman"/>
      <w:color w:val="00000A"/>
      <w:kern w:val="1"/>
      <w:sz w:val="24"/>
      <w:szCs w:val="24"/>
      <w:lang w:eastAsia="it-IT"/>
    </w:rPr>
  </w:style>
  <w:style w:type="paragraph" w:customStyle="1" w:styleId="Contenutotabella">
    <w:name w:val="Contenuto tabella"/>
    <w:basedOn w:val="Normale"/>
    <w:uiPriority w:val="99"/>
    <w:rsid w:val="005E0578"/>
    <w:pPr>
      <w:suppressAutoHyphens/>
      <w:spacing w:before="120" w:after="120" w:line="240" w:lineRule="auto"/>
    </w:pPr>
    <w:rPr>
      <w:rFonts w:ascii="Times New Roman" w:hAnsi="Times New Roman"/>
      <w:color w:val="00000A"/>
      <w:kern w:val="1"/>
      <w:sz w:val="24"/>
      <w:lang w:eastAsia="it-IT"/>
    </w:rPr>
  </w:style>
  <w:style w:type="paragraph" w:customStyle="1" w:styleId="Titolotabella">
    <w:name w:val="Titolo tabella"/>
    <w:basedOn w:val="Contenutotabella"/>
    <w:uiPriority w:val="99"/>
    <w:rsid w:val="005E0578"/>
  </w:style>
  <w:style w:type="paragraph" w:customStyle="1" w:styleId="western">
    <w:name w:val="western"/>
    <w:basedOn w:val="Normale"/>
    <w:uiPriority w:val="99"/>
    <w:rsid w:val="005E0578"/>
    <w:pPr>
      <w:spacing w:before="100" w:beforeAutospacing="1" w:after="142" w:line="288" w:lineRule="auto"/>
    </w:pPr>
    <w:rPr>
      <w:rFonts w:ascii="Times New Roman" w:eastAsia="Times New Roman" w:hAnsi="Times New Roman"/>
      <w:sz w:val="24"/>
      <w:szCs w:val="24"/>
      <w:lang w:eastAsia="it-IT"/>
    </w:rPr>
  </w:style>
  <w:style w:type="character" w:customStyle="1" w:styleId="small">
    <w:name w:val="small"/>
    <w:basedOn w:val="Carpredefinitoparagrafo"/>
    <w:uiPriority w:val="99"/>
    <w:rsid w:val="005E0578"/>
    <w:rPr>
      <w:rFonts w:cs="Times New Roman"/>
    </w:rPr>
  </w:style>
  <w:style w:type="paragraph" w:styleId="PreformattatoHTML">
    <w:name w:val="HTML Preformatted"/>
    <w:basedOn w:val="Normale"/>
    <w:link w:val="PreformattatoHTMLCarattere"/>
    <w:uiPriority w:val="99"/>
    <w:semiHidden/>
    <w:rsid w:val="005E0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5E0578"/>
    <w:rPr>
      <w:rFonts w:ascii="Courier New" w:hAnsi="Courier New" w:cs="Courier New"/>
      <w:sz w:val="20"/>
      <w:szCs w:val="20"/>
    </w:rPr>
  </w:style>
  <w:style w:type="character" w:customStyle="1" w:styleId="riferimento">
    <w:name w:val="riferimento"/>
    <w:basedOn w:val="Carpredefinitoparagrafo"/>
    <w:uiPriority w:val="99"/>
    <w:rsid w:val="005E0578"/>
    <w:rPr>
      <w:rFonts w:cs="Times New Roman"/>
    </w:rPr>
  </w:style>
  <w:style w:type="paragraph" w:styleId="Corpodeltesto2">
    <w:name w:val="Body Text 2"/>
    <w:basedOn w:val="Normale"/>
    <w:link w:val="Corpodeltesto2Carattere"/>
    <w:uiPriority w:val="99"/>
    <w:unhideWhenUsed/>
    <w:locked/>
    <w:rsid w:val="00CD2D9F"/>
    <w:pPr>
      <w:spacing w:after="120" w:line="480" w:lineRule="auto"/>
    </w:pPr>
  </w:style>
  <w:style w:type="character" w:customStyle="1" w:styleId="Corpodeltesto2Carattere">
    <w:name w:val="Corpo del testo 2 Carattere"/>
    <w:basedOn w:val="Carpredefinitoparagrafo"/>
    <w:link w:val="Corpodeltesto2"/>
    <w:uiPriority w:val="99"/>
    <w:rsid w:val="00CD2D9F"/>
    <w:rPr>
      <w:sz w:val="22"/>
      <w:szCs w:val="22"/>
      <w:lang w:eastAsia="en-US"/>
    </w:rPr>
  </w:style>
  <w:style w:type="paragraph" w:customStyle="1" w:styleId="Corpodeltesto21">
    <w:name w:val="Corpo del testo 21"/>
    <w:basedOn w:val="Normale"/>
    <w:rsid w:val="00CD2D9F"/>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customStyle="1" w:styleId="Corpodeltesto22">
    <w:name w:val="Corpo del testo 22"/>
    <w:basedOn w:val="Normale"/>
    <w:rsid w:val="006F6080"/>
    <w:pPr>
      <w:overflowPunct w:val="0"/>
      <w:autoSpaceDE w:val="0"/>
      <w:autoSpaceDN w:val="0"/>
      <w:adjustRightInd w:val="0"/>
      <w:spacing w:after="0" w:line="360" w:lineRule="auto"/>
      <w:ind w:left="425"/>
      <w:jc w:val="both"/>
      <w:textAlignment w:val="baseline"/>
    </w:pPr>
    <w:rPr>
      <w:rFonts w:ascii="Arial" w:eastAsia="Times New Roman" w:hAnsi="Arial"/>
      <w:sz w:val="20"/>
      <w:szCs w:val="20"/>
      <w:lang w:eastAsia="it-IT"/>
    </w:rPr>
  </w:style>
  <w:style w:type="paragraph" w:customStyle="1" w:styleId="sche4">
    <w:name w:val="sche_4"/>
    <w:rsid w:val="006F6080"/>
    <w:pPr>
      <w:widowControl w:val="0"/>
      <w:jc w:val="both"/>
    </w:pPr>
    <w:rPr>
      <w:rFonts w:ascii="Times New Roman" w:eastAsia="Times New Roman" w:hAnsi="Times New Roman"/>
      <w:lang w:val="en-US"/>
    </w:rPr>
  </w:style>
  <w:style w:type="character" w:styleId="Numeropagina">
    <w:name w:val="page number"/>
    <w:basedOn w:val="Carpredefinitoparagrafo"/>
    <w:locked/>
    <w:rsid w:val="006F6080"/>
  </w:style>
  <w:style w:type="paragraph" w:customStyle="1" w:styleId="Preformattato">
    <w:name w:val="Preformattato"/>
    <w:basedOn w:val="Normale"/>
    <w:rsid w:val="006F6080"/>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43014">
      <w:marLeft w:val="0"/>
      <w:marRight w:val="0"/>
      <w:marTop w:val="0"/>
      <w:marBottom w:val="0"/>
      <w:divBdr>
        <w:top w:val="none" w:sz="0" w:space="0" w:color="auto"/>
        <w:left w:val="none" w:sz="0" w:space="0" w:color="auto"/>
        <w:bottom w:val="none" w:sz="0" w:space="0" w:color="auto"/>
        <w:right w:val="none" w:sz="0" w:space="0" w:color="auto"/>
      </w:divBdr>
      <w:divsChild>
        <w:div w:id="778843011">
          <w:marLeft w:val="0"/>
          <w:marRight w:val="0"/>
          <w:marTop w:val="0"/>
          <w:marBottom w:val="0"/>
          <w:divBdr>
            <w:top w:val="none" w:sz="0" w:space="0" w:color="auto"/>
            <w:left w:val="none" w:sz="0" w:space="0" w:color="auto"/>
            <w:bottom w:val="none" w:sz="0" w:space="0" w:color="auto"/>
            <w:right w:val="none" w:sz="0" w:space="0" w:color="auto"/>
          </w:divBdr>
        </w:div>
        <w:div w:id="778843013">
          <w:marLeft w:val="0"/>
          <w:marRight w:val="0"/>
          <w:marTop w:val="0"/>
          <w:marBottom w:val="0"/>
          <w:divBdr>
            <w:top w:val="none" w:sz="0" w:space="0" w:color="auto"/>
            <w:left w:val="none" w:sz="0" w:space="0" w:color="auto"/>
            <w:bottom w:val="none" w:sz="0" w:space="0" w:color="auto"/>
            <w:right w:val="none" w:sz="0" w:space="0" w:color="auto"/>
          </w:divBdr>
          <w:divsChild>
            <w:div w:id="7788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23F63-9F23-41D3-B315-3D60D39D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4363</Words>
  <Characters>24875</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Comune di Biella</Company>
  <LinksUpToDate>false</LinksUpToDate>
  <CharactersWithSpaces>29180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Fatone</dc:creator>
  <cp:lastModifiedBy>CASTRO Maria de los Angeles 1916</cp:lastModifiedBy>
  <cp:revision>2</cp:revision>
  <cp:lastPrinted>2017-10-19T10:22:00Z</cp:lastPrinted>
  <dcterms:created xsi:type="dcterms:W3CDTF">2017-10-24T14:10:00Z</dcterms:created>
  <dcterms:modified xsi:type="dcterms:W3CDTF">2017-10-24T14:10:00Z</dcterms:modified>
</cp:coreProperties>
</file>